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9"/>
        <w:gridCol w:w="4403"/>
      </w:tblGrid>
      <w:tr w:rsidR="00230D85" w:rsidRPr="00B86481" w:rsidTr="00BF41B8">
        <w:trPr>
          <w:trHeight w:val="269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0D85" w:rsidRPr="00B86481" w:rsidRDefault="00230D85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30D85" w:rsidRPr="00B86481" w:rsidRDefault="00230D85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методист </w:t>
            </w:r>
          </w:p>
          <w:p w:rsidR="00230D85" w:rsidRPr="00B86481" w:rsidRDefault="00175F5E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 СВР МАУ ДПО «</w:t>
            </w:r>
            <w:r w:rsidR="00230D85"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ЦНМО</w:t>
            </w: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30D85" w:rsidRPr="00B86481" w:rsidRDefault="00230D85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 И. В. Лопатина</w:t>
            </w:r>
          </w:p>
          <w:p w:rsidR="00230D85" w:rsidRPr="00B86481" w:rsidRDefault="00175F5E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30D85"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30D85"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  2019 г. </w:t>
            </w:r>
          </w:p>
          <w:p w:rsidR="00230D85" w:rsidRPr="00B86481" w:rsidRDefault="00230D85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0D85" w:rsidRPr="00B86481" w:rsidRDefault="00230D85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30D85" w:rsidRPr="00B86481" w:rsidRDefault="00230D85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 </w:t>
            </w:r>
            <w:r w:rsidR="00BF41B8"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</w:t>
            </w:r>
            <w:proofErr w:type="gramStart"/>
            <w:r w:rsidR="00BF41B8"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Д(</w:t>
            </w:r>
            <w:proofErr w:type="gramEnd"/>
            <w:r w:rsidR="00BF41B8"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Ю)Т»</w:t>
            </w:r>
          </w:p>
          <w:p w:rsidR="00230D85" w:rsidRPr="00B86481" w:rsidRDefault="00230D85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r w:rsidR="00BF41B8"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 Шатова</w:t>
            </w: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0D85" w:rsidRPr="00B86481" w:rsidRDefault="00230D85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“____” __________________ 2019 г.</w:t>
            </w:r>
          </w:p>
          <w:p w:rsidR="00230D85" w:rsidRPr="00B86481" w:rsidRDefault="00230D85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0D85" w:rsidRPr="00B86481" w:rsidRDefault="00230D85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30D85" w:rsidRPr="00B86481" w:rsidRDefault="00175F5E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МАДОУ «Детский сад </w:t>
            </w:r>
            <w:r w:rsidR="00BF41B8"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30D85" w:rsidRPr="00B86481" w:rsidRDefault="00230D85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r w:rsidR="00BF41B8"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И.А. Суханова </w:t>
            </w:r>
          </w:p>
          <w:p w:rsidR="00230D85" w:rsidRPr="00B86481" w:rsidRDefault="00230D85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“____” __________________ 2019 г. </w:t>
            </w:r>
          </w:p>
          <w:p w:rsidR="00BF41B8" w:rsidRPr="00B86481" w:rsidRDefault="00BF41B8" w:rsidP="0026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0D85" w:rsidRPr="00B86481" w:rsidRDefault="00230D85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230D85" w:rsidRPr="00B86481" w:rsidRDefault="00230D85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МАУ ДПО </w:t>
            </w:r>
            <w:r w:rsidR="00175F5E"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«ЦНМО»</w:t>
            </w:r>
          </w:p>
          <w:p w:rsidR="00230D85" w:rsidRPr="00B86481" w:rsidRDefault="00230D85" w:rsidP="005F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 К. В. Малахова </w:t>
            </w:r>
          </w:p>
          <w:p w:rsidR="00230D85" w:rsidRPr="00B86481" w:rsidRDefault="00175F5E" w:rsidP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30D85"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30D85" w:rsidRPr="00B8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  2019 г.</w:t>
            </w:r>
          </w:p>
        </w:tc>
      </w:tr>
    </w:tbl>
    <w:p w:rsidR="00230D85" w:rsidRPr="00B86481" w:rsidRDefault="00230D85" w:rsidP="005F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41B8" w:rsidRPr="00B86481" w:rsidRDefault="00230D85" w:rsidP="00BF41B8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</w:p>
    <w:p w:rsidR="00BF41B8" w:rsidRPr="00B86481" w:rsidRDefault="00BF41B8" w:rsidP="00BF41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81">
        <w:rPr>
          <w:rFonts w:ascii="Times New Roman" w:hAnsi="Times New Roman" w:cs="Times New Roman"/>
          <w:b/>
          <w:sz w:val="24"/>
          <w:szCs w:val="24"/>
        </w:rPr>
        <w:t xml:space="preserve">ОТКРЫТОГО МУНИЦИПАЛЬНОГО КОНКУРСА ВОКАЛЬНОГО И ХОРОВОГО МАСТЕРСТВА «ПЕСНЯМ ТЕХ ВОЕННЫХ ЛЕТ ПОВЕРЬТЕ» </w:t>
      </w:r>
    </w:p>
    <w:p w:rsidR="00B43820" w:rsidRDefault="00B43820" w:rsidP="00B4382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D85" w:rsidRPr="00B86481" w:rsidRDefault="00230D85" w:rsidP="005F7AD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BF41B8" w:rsidRPr="00B86481" w:rsidRDefault="00230D85" w:rsidP="00AE0BE0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цели и задачи, порядок организации и проведения </w:t>
      </w:r>
    </w:p>
    <w:p w:rsidR="00230D85" w:rsidRPr="00B86481" w:rsidRDefault="00BF41B8" w:rsidP="00B43820">
      <w:pPr>
        <w:pStyle w:val="aa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481">
        <w:rPr>
          <w:rFonts w:ascii="Times New Roman" w:hAnsi="Times New Roman" w:cs="Times New Roman"/>
          <w:sz w:val="24"/>
          <w:szCs w:val="24"/>
        </w:rPr>
        <w:t xml:space="preserve">Открытого муниципального конкурса вокального и хорового мастерства «Песням тех военных лет поверьте» </w:t>
      </w:r>
      <w:r w:rsidR="00230D85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Конкурс).</w:t>
      </w:r>
    </w:p>
    <w:p w:rsidR="00230D85" w:rsidRPr="00B86481" w:rsidRDefault="00230D85" w:rsidP="00AE0BE0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рамках реализации Муниципального плана мероприятий, посвященных празднованию 75 годовщины Победы в Великой Отечественной войне 1941-1945 гг.</w:t>
      </w:r>
    </w:p>
    <w:p w:rsidR="00230D85" w:rsidRPr="00B86481" w:rsidRDefault="00230D85" w:rsidP="00AE0BE0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Куратор Конкурса: муниципальное автономное учреждение дополнительного</w:t>
      </w:r>
      <w:r w:rsidR="00175F5E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образования «</w:t>
      </w: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научно-мет</w:t>
      </w:r>
      <w:r w:rsidR="00175F5E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одическое обеспечения»</w:t>
      </w: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 w:rsidR="00175F5E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МАУ ДПО «ЦНМО»</w:t>
      </w: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Ответственный: Лопатина Ирина Владимировна, старший методист МАУ ДПО </w:t>
      </w:r>
      <w:r w:rsidR="00175F5E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«ЦНМО».</w:t>
      </w:r>
    </w:p>
    <w:p w:rsidR="004074F1" w:rsidRPr="00B86481" w:rsidRDefault="004074F1" w:rsidP="00AE0BE0">
      <w:pPr>
        <w:pStyle w:val="ab"/>
        <w:numPr>
          <w:ilvl w:val="1"/>
          <w:numId w:val="6"/>
        </w:numPr>
        <w:ind w:left="0" w:firstLine="567"/>
        <w:jc w:val="both"/>
        <w:rPr>
          <w:b w:val="0"/>
          <w:sz w:val="24"/>
          <w:szCs w:val="24"/>
        </w:rPr>
      </w:pPr>
      <w:r w:rsidRPr="00B86481">
        <w:rPr>
          <w:b w:val="0"/>
          <w:sz w:val="24"/>
          <w:szCs w:val="24"/>
        </w:rPr>
        <w:t>Муниципальное бюджетное учреждение дополнительного образования «Дворец детского (юношеского) творчества». Ответственный: Федотова Любовь Николаевна.</w:t>
      </w:r>
    </w:p>
    <w:p w:rsidR="00230D85" w:rsidRPr="001E1D02" w:rsidRDefault="00230D85" w:rsidP="00AE0BE0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Конкурса дошкольных образовательных организаций (далее – ДОО): муниципальное </w:t>
      </w:r>
      <w:r w:rsidR="00607765" w:rsidRPr="001E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</w:t>
      </w:r>
      <w:r w:rsidRPr="001E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дошкольное образовательное учреждение </w:t>
      </w:r>
      <w:r w:rsidR="00175F5E" w:rsidRPr="001E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«Детский сад </w:t>
      </w:r>
      <w:r w:rsidR="00AC616D" w:rsidRPr="001E1D02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175F5E" w:rsidRPr="001E1D0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37764" w:rsidRPr="001E1D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5F5E" w:rsidRPr="001E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Ответственный: </w:t>
      </w:r>
      <w:proofErr w:type="spellStart"/>
      <w:r w:rsidR="00AC616D" w:rsidRPr="001E1D0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Микрюкова</w:t>
      </w:r>
      <w:proofErr w:type="spellEnd"/>
      <w:r w:rsidR="00AC616D" w:rsidRPr="001E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Николаевна, заместитель директора по ВМР</w:t>
      </w:r>
    </w:p>
    <w:p w:rsidR="00230D85" w:rsidRPr="00B86481" w:rsidRDefault="00230D85" w:rsidP="00AE0BE0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Конкурсе является добровольным с согласия родителей (законных представителей). Соглашаясь на участие в Конкурсе, родители подтверждают согласие на фотосъемку, видеосъемку, на сбор, обработку, хранение, использование, передачу персональных данных ребенка, необходимых для участия в Конкурсе.</w:t>
      </w:r>
      <w:r w:rsidRPr="00B864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990394" w:rsidRPr="00B86481" w:rsidRDefault="00990394" w:rsidP="00B864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30D85" w:rsidRPr="00B86481" w:rsidRDefault="00230D85" w:rsidP="00B86481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</w:t>
      </w:r>
    </w:p>
    <w:p w:rsidR="00AC616D" w:rsidRPr="001E1D02" w:rsidRDefault="00267B19" w:rsidP="00B86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1E1D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2.1. </w:t>
      </w:r>
      <w:r w:rsidR="00175F5E" w:rsidRPr="001E1D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</w:t>
      </w:r>
      <w:r w:rsidR="00230D85" w:rsidRPr="001E1D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ель для ДОО:</w:t>
      </w:r>
    </w:p>
    <w:p w:rsidR="004B3225" w:rsidRPr="001E1D02" w:rsidRDefault="004B3225" w:rsidP="004B3225">
      <w:pPr>
        <w:tabs>
          <w:tab w:val="left" w:pos="2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E1D02">
        <w:rPr>
          <w:rFonts w:ascii="Times New Roman" w:hAnsi="Times New Roman" w:cs="Times New Roman"/>
          <w:sz w:val="24"/>
          <w:szCs w:val="28"/>
        </w:rPr>
        <w:t>Пропаганда детского вокального творчества и лучших песен для детей дошкольного возраста; использование возможности Конкурса для выявления и поддержки одарённых детей.</w:t>
      </w:r>
    </w:p>
    <w:p w:rsidR="00175F5E" w:rsidRPr="00B86481" w:rsidRDefault="00175F5E" w:rsidP="00B86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16D" w:rsidRPr="00B86481" w:rsidRDefault="00230D85" w:rsidP="00B86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</w:t>
      </w:r>
      <w:r w:rsidR="004074F1" w:rsidRPr="00B864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и задачи</w:t>
      </w:r>
      <w:r w:rsidRPr="00B864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ОО:</w:t>
      </w: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74F1" w:rsidRPr="00B86481" w:rsidRDefault="006F6BE0" w:rsidP="00AE0BE0">
      <w:pPr>
        <w:pStyle w:val="ab"/>
        <w:numPr>
          <w:ilvl w:val="0"/>
          <w:numId w:val="20"/>
        </w:numPr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4074F1" w:rsidRPr="00B86481">
        <w:rPr>
          <w:b w:val="0"/>
          <w:sz w:val="24"/>
          <w:szCs w:val="24"/>
        </w:rPr>
        <w:t xml:space="preserve">азвитие и популяризация детского </w:t>
      </w:r>
      <w:proofErr w:type="spellStart"/>
      <w:r w:rsidR="004074F1" w:rsidRPr="00B86481">
        <w:rPr>
          <w:b w:val="0"/>
          <w:sz w:val="24"/>
          <w:szCs w:val="24"/>
        </w:rPr>
        <w:t>вокально</w:t>
      </w:r>
      <w:proofErr w:type="spellEnd"/>
      <w:r w:rsidR="004074F1" w:rsidRPr="00B86481">
        <w:rPr>
          <w:b w:val="0"/>
          <w:sz w:val="24"/>
          <w:szCs w:val="24"/>
        </w:rPr>
        <w:t xml:space="preserve"> – хорового творчества;</w:t>
      </w:r>
    </w:p>
    <w:p w:rsidR="004074F1" w:rsidRPr="00B86481" w:rsidRDefault="006F6BE0" w:rsidP="00AE0BE0">
      <w:pPr>
        <w:pStyle w:val="ac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074F1" w:rsidRPr="00B86481">
        <w:rPr>
          <w:rFonts w:ascii="Times New Roman" w:hAnsi="Times New Roman" w:cs="Times New Roman"/>
        </w:rPr>
        <w:t>ыявление и поддержка музыкально одаренных детей;</w:t>
      </w:r>
    </w:p>
    <w:p w:rsidR="004074F1" w:rsidRPr="00B86481" w:rsidRDefault="006F6BE0" w:rsidP="00AE0BE0">
      <w:pPr>
        <w:pStyle w:val="ac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4074F1" w:rsidRPr="00B86481">
        <w:rPr>
          <w:rFonts w:ascii="Times New Roman" w:hAnsi="Times New Roman" w:cs="Times New Roman"/>
        </w:rPr>
        <w:t>оспитание художественного вкуса и приобщение молодых исполнителей к лучшим образцам отечественной культуры и искусства;</w:t>
      </w:r>
    </w:p>
    <w:p w:rsidR="004074F1" w:rsidRPr="00B86481" w:rsidRDefault="006F6BE0" w:rsidP="00AE0BE0">
      <w:pPr>
        <w:pStyle w:val="ad"/>
        <w:numPr>
          <w:ilvl w:val="0"/>
          <w:numId w:val="20"/>
        </w:numPr>
        <w:spacing w:after="0" w:line="240" w:lineRule="auto"/>
        <w:ind w:left="0" w:firstLine="567"/>
        <w:jc w:val="both"/>
      </w:pPr>
      <w:r>
        <w:t>у</w:t>
      </w:r>
      <w:r w:rsidR="004074F1" w:rsidRPr="00B86481">
        <w:t>становление творческих контактов между детскими коллективами и руководителями ОО, укрепление связей и сотрудничества через детское творчество;</w:t>
      </w:r>
    </w:p>
    <w:p w:rsidR="004074F1" w:rsidRPr="00B86481" w:rsidRDefault="006F6BE0" w:rsidP="00AE0BE0">
      <w:pPr>
        <w:pStyle w:val="ad"/>
        <w:numPr>
          <w:ilvl w:val="0"/>
          <w:numId w:val="20"/>
        </w:numPr>
        <w:spacing w:after="0" w:line="240" w:lineRule="auto"/>
        <w:ind w:left="0" w:firstLine="567"/>
        <w:jc w:val="both"/>
      </w:pPr>
      <w:r>
        <w:t>в</w:t>
      </w:r>
      <w:r w:rsidR="004074F1" w:rsidRPr="00B86481">
        <w:t>оспитание чувства патриотизма, гордости за свою страну, на примере песен, посвящённых ВОВ;</w:t>
      </w:r>
    </w:p>
    <w:p w:rsidR="004074F1" w:rsidRPr="00B86481" w:rsidRDefault="004074F1" w:rsidP="00AE0BE0">
      <w:pPr>
        <w:pStyle w:val="ac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86481">
        <w:rPr>
          <w:rFonts w:ascii="Times New Roman" w:hAnsi="Times New Roman" w:cs="Times New Roman"/>
        </w:rPr>
        <w:t>.</w:t>
      </w:r>
      <w:r w:rsidR="006F6BE0">
        <w:rPr>
          <w:rFonts w:ascii="Times New Roman" w:hAnsi="Times New Roman" w:cs="Times New Roman"/>
        </w:rPr>
        <w:t>с</w:t>
      </w:r>
      <w:r w:rsidRPr="00B86481">
        <w:rPr>
          <w:rFonts w:ascii="Times New Roman" w:hAnsi="Times New Roman" w:cs="Times New Roman"/>
        </w:rPr>
        <w:t xml:space="preserve">охранение и дальнейшее развитие традиции проведения муниципальных конкурсов </w:t>
      </w:r>
      <w:proofErr w:type="spellStart"/>
      <w:r w:rsidRPr="00B86481">
        <w:rPr>
          <w:rFonts w:ascii="Times New Roman" w:hAnsi="Times New Roman" w:cs="Times New Roman"/>
        </w:rPr>
        <w:t>вокально</w:t>
      </w:r>
      <w:proofErr w:type="spellEnd"/>
      <w:r w:rsidRPr="00B86481">
        <w:rPr>
          <w:rFonts w:ascii="Times New Roman" w:hAnsi="Times New Roman" w:cs="Times New Roman"/>
        </w:rPr>
        <w:t xml:space="preserve"> – хорового творчества.</w:t>
      </w:r>
    </w:p>
    <w:p w:rsidR="004074F1" w:rsidRPr="00B86481" w:rsidRDefault="004074F1" w:rsidP="00B86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0D85" w:rsidRPr="00B86481" w:rsidRDefault="00230D85" w:rsidP="00AE0BE0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КОМИТЕТ</w:t>
      </w:r>
    </w:p>
    <w:p w:rsidR="00230D85" w:rsidRPr="00652ECA" w:rsidRDefault="00230D85" w:rsidP="00AE0BE0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EC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оперативного управления проведением Конкурса создается Организационный комитет (далее – Оргкомитет). </w:t>
      </w:r>
    </w:p>
    <w:p w:rsidR="007A4596" w:rsidRPr="00652ECA" w:rsidRDefault="007A4596" w:rsidP="00AE0BE0">
      <w:pPr>
        <w:pStyle w:val="a5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Оргкомитет</w:t>
      </w:r>
      <w:r w:rsidRPr="00652ECA">
        <w:rPr>
          <w:rFonts w:ascii="Times New Roman" w:hAnsi="Times New Roman" w:cs="Times New Roman"/>
          <w:b/>
          <w:sz w:val="24"/>
          <w:szCs w:val="24"/>
        </w:rPr>
        <w:t xml:space="preserve"> ДОО:</w:t>
      </w:r>
    </w:p>
    <w:p w:rsidR="007A4596" w:rsidRPr="00652ECA" w:rsidRDefault="007A4596" w:rsidP="00AE0BE0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EC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Микрюкова</w:t>
      </w:r>
      <w:proofErr w:type="spellEnd"/>
      <w:r w:rsidRPr="00652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Николаевна, заместитель директора по ВМР МБДОУ</w:t>
      </w:r>
      <w:r w:rsidR="00B43820" w:rsidRPr="00652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ECA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17»;</w:t>
      </w:r>
    </w:p>
    <w:p w:rsidR="00267B19" w:rsidRPr="00652ECA" w:rsidRDefault="007A4596" w:rsidP="00AE0BE0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ECA">
        <w:rPr>
          <w:rFonts w:ascii="Times New Roman" w:hAnsi="Times New Roman" w:cs="Times New Roman"/>
          <w:sz w:val="24"/>
          <w:szCs w:val="24"/>
        </w:rPr>
        <w:t>Григорьев</w:t>
      </w:r>
      <w:r w:rsidR="00267B19" w:rsidRPr="00652ECA">
        <w:rPr>
          <w:rFonts w:ascii="Times New Roman" w:hAnsi="Times New Roman" w:cs="Times New Roman"/>
          <w:sz w:val="24"/>
          <w:szCs w:val="24"/>
        </w:rPr>
        <w:t>а</w:t>
      </w:r>
      <w:r w:rsidRPr="00652ECA">
        <w:rPr>
          <w:rFonts w:ascii="Times New Roman" w:hAnsi="Times New Roman" w:cs="Times New Roman"/>
          <w:sz w:val="24"/>
          <w:szCs w:val="24"/>
        </w:rPr>
        <w:t xml:space="preserve"> </w:t>
      </w:r>
      <w:r w:rsidR="00267B19" w:rsidRPr="00652ECA">
        <w:rPr>
          <w:rFonts w:ascii="Times New Roman" w:hAnsi="Times New Roman" w:cs="Times New Roman"/>
          <w:sz w:val="24"/>
          <w:szCs w:val="24"/>
        </w:rPr>
        <w:t xml:space="preserve">Инна Алексеевна, </w:t>
      </w:r>
      <w:r w:rsidR="00652ECA" w:rsidRPr="00652ECA">
        <w:rPr>
          <w:rFonts w:ascii="Times New Roman" w:hAnsi="Times New Roman" w:cs="Times New Roman"/>
          <w:sz w:val="24"/>
          <w:szCs w:val="24"/>
        </w:rPr>
        <w:t xml:space="preserve">музыкальный руководитель, </w:t>
      </w:r>
      <w:r w:rsidR="00267B19" w:rsidRPr="00652ECA">
        <w:rPr>
          <w:rFonts w:ascii="Times New Roman" w:hAnsi="Times New Roman" w:cs="Times New Roman"/>
          <w:sz w:val="24"/>
          <w:szCs w:val="24"/>
        </w:rPr>
        <w:t>89226493335; 89082793459</w:t>
      </w:r>
    </w:p>
    <w:p w:rsidR="007A4596" w:rsidRPr="00652ECA" w:rsidRDefault="007A4596" w:rsidP="00AE0BE0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52ECA">
        <w:rPr>
          <w:rFonts w:ascii="Times New Roman" w:hAnsi="Times New Roman" w:cs="Times New Roman"/>
          <w:sz w:val="24"/>
          <w:szCs w:val="28"/>
        </w:rPr>
        <w:t>Сунцов</w:t>
      </w:r>
      <w:r w:rsidR="00267B19" w:rsidRPr="00652ECA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Pr="00652ECA">
        <w:rPr>
          <w:rFonts w:ascii="Times New Roman" w:hAnsi="Times New Roman" w:cs="Times New Roman"/>
          <w:sz w:val="24"/>
          <w:szCs w:val="28"/>
        </w:rPr>
        <w:t xml:space="preserve"> Н.В., </w:t>
      </w:r>
      <w:r w:rsidR="00652ECA" w:rsidRPr="00652ECA">
        <w:rPr>
          <w:rFonts w:ascii="Times New Roman" w:hAnsi="Times New Roman" w:cs="Times New Roman"/>
          <w:sz w:val="24"/>
          <w:szCs w:val="28"/>
        </w:rPr>
        <w:t>воспитатель, 89082793170</w:t>
      </w:r>
    </w:p>
    <w:p w:rsidR="007A4596" w:rsidRPr="00652ECA" w:rsidRDefault="007A4596" w:rsidP="00AE0BE0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52ECA">
        <w:rPr>
          <w:rFonts w:ascii="Times New Roman" w:hAnsi="Times New Roman" w:cs="Times New Roman"/>
          <w:sz w:val="24"/>
          <w:szCs w:val="28"/>
        </w:rPr>
        <w:t>Чежегова</w:t>
      </w:r>
      <w:proofErr w:type="spellEnd"/>
      <w:r w:rsidRPr="00652ECA">
        <w:rPr>
          <w:rFonts w:ascii="Times New Roman" w:hAnsi="Times New Roman" w:cs="Times New Roman"/>
          <w:sz w:val="24"/>
          <w:szCs w:val="28"/>
        </w:rPr>
        <w:t xml:space="preserve"> Е.В.</w:t>
      </w:r>
      <w:r w:rsidR="00B43820" w:rsidRPr="00652ECA">
        <w:rPr>
          <w:rFonts w:ascii="Times New Roman" w:hAnsi="Times New Roman" w:cs="Times New Roman"/>
          <w:sz w:val="24"/>
          <w:szCs w:val="28"/>
        </w:rPr>
        <w:t xml:space="preserve">, </w:t>
      </w:r>
      <w:r w:rsidR="00652ECA" w:rsidRPr="00652ECA">
        <w:rPr>
          <w:rFonts w:ascii="Times New Roman" w:hAnsi="Times New Roman" w:cs="Times New Roman"/>
          <w:sz w:val="24"/>
          <w:szCs w:val="28"/>
        </w:rPr>
        <w:t>старший воспитатель, 89504435224</w:t>
      </w:r>
    </w:p>
    <w:p w:rsidR="00230D85" w:rsidRPr="00267B19" w:rsidRDefault="00230D85" w:rsidP="00AE0BE0">
      <w:pPr>
        <w:pStyle w:val="a5"/>
        <w:numPr>
          <w:ilvl w:val="1"/>
          <w:numId w:val="2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B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Оргкомитета</w:t>
      </w:r>
      <w:r w:rsidR="007A4596" w:rsidRPr="00267B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ОО</w:t>
      </w:r>
      <w:r w:rsidRPr="00267B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75F5E" w:rsidRPr="00B86481" w:rsidRDefault="00230D85" w:rsidP="00AE0BE0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Лопатина Ирина Владимировна, старший методист </w:t>
      </w:r>
      <w:r w:rsidR="00175F5E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МАУ ДПО «ЦНМО»;</w:t>
      </w:r>
    </w:p>
    <w:p w:rsidR="00AC616D" w:rsidRDefault="00AC616D" w:rsidP="00AE0BE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Федотова Любовь Николаевна, заместитель директора по ВР</w:t>
      </w:r>
      <w:r w:rsidR="00B37764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МБУДО «Д</w:t>
      </w:r>
      <w:proofErr w:type="gramStart"/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Д(</w:t>
      </w:r>
      <w:proofErr w:type="gramEnd"/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Ю)Т»</w:t>
      </w:r>
      <w:r w:rsidR="00B37764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4A30" w:rsidRDefault="00B64A30" w:rsidP="00AE0BE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Пушкарева</w:t>
      </w:r>
      <w:r w:rsidR="000E2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Владимировна, педагог-организатор </w:t>
      </w:r>
      <w:r w:rsidR="000E2AB4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МБУДО «Д</w:t>
      </w:r>
      <w:proofErr w:type="gramStart"/>
      <w:r w:rsidR="000E2AB4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Д(</w:t>
      </w:r>
      <w:proofErr w:type="gramEnd"/>
      <w:r w:rsidR="000E2AB4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Ю)Т»</w:t>
      </w:r>
      <w:r w:rsidR="000E2A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AB4" w:rsidRPr="00B86481" w:rsidRDefault="000E2AB4" w:rsidP="000E2AB4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0D85" w:rsidRPr="00B43820" w:rsidRDefault="00230D85" w:rsidP="00AE0BE0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КОНКУРСА</w:t>
      </w:r>
    </w:p>
    <w:p w:rsidR="00230D85" w:rsidRPr="00652ECA" w:rsidRDefault="00230D85" w:rsidP="00AE0BE0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EC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принимают участие воспитанники ДОО старшего дошкольного возраста и обучающиеся ОО ЛГО.</w:t>
      </w:r>
    </w:p>
    <w:p w:rsidR="00242685" w:rsidRPr="00230D85" w:rsidRDefault="00242685" w:rsidP="0024268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От каждой ДОО может быть заявлен 1 участник </w:t>
      </w:r>
      <w:r w:rsidRPr="00652ECA">
        <w:rPr>
          <w:rFonts w:ascii="Times New Roman" w:hAnsi="Times New Roman" w:cs="Times New Roman"/>
          <w:sz w:val="24"/>
          <w:szCs w:val="24"/>
        </w:rPr>
        <w:t>5-7 лет</w:t>
      </w:r>
      <w:r w:rsidRPr="00652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(победитель конкурса институционального уровня).</w:t>
      </w:r>
    </w:p>
    <w:p w:rsidR="00242685" w:rsidRPr="000E2AB4" w:rsidRDefault="00230D85" w:rsidP="00AE0BE0">
      <w:pPr>
        <w:pStyle w:val="a5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ОО </w:t>
      </w:r>
      <w:r w:rsidR="004074F1" w:rsidRPr="00242685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 w:rsidR="00B43820" w:rsidRPr="00242685">
        <w:rPr>
          <w:rFonts w:ascii="Times New Roman" w:hAnsi="Times New Roman" w:cs="Times New Roman"/>
          <w:sz w:val="24"/>
          <w:szCs w:val="24"/>
        </w:rPr>
        <w:t>об</w:t>
      </w:r>
      <w:r w:rsidR="004074F1" w:rsidRPr="00242685">
        <w:rPr>
          <w:rFonts w:ascii="Times New Roman" w:hAnsi="Times New Roman" w:cs="Times New Roman"/>
          <w:sz w:val="24"/>
          <w:szCs w:val="24"/>
        </w:rPr>
        <w:t>уча</w:t>
      </w:r>
      <w:r w:rsidR="00B43820" w:rsidRPr="00242685">
        <w:rPr>
          <w:rFonts w:ascii="Times New Roman" w:hAnsi="Times New Roman" w:cs="Times New Roman"/>
          <w:sz w:val="24"/>
          <w:szCs w:val="24"/>
        </w:rPr>
        <w:t>ю</w:t>
      </w:r>
      <w:r w:rsidR="004074F1" w:rsidRPr="00242685">
        <w:rPr>
          <w:rFonts w:ascii="Times New Roman" w:hAnsi="Times New Roman" w:cs="Times New Roman"/>
          <w:sz w:val="24"/>
          <w:szCs w:val="24"/>
        </w:rPr>
        <w:t xml:space="preserve">щиеся 1-11 классов </w:t>
      </w:r>
      <w:r w:rsidR="00B43820" w:rsidRPr="00242685">
        <w:rPr>
          <w:rFonts w:ascii="Times New Roman" w:hAnsi="Times New Roman" w:cs="Times New Roman"/>
          <w:sz w:val="24"/>
          <w:szCs w:val="24"/>
        </w:rPr>
        <w:t xml:space="preserve">ОО </w:t>
      </w:r>
      <w:r w:rsidR="004074F1" w:rsidRPr="00242685">
        <w:rPr>
          <w:rFonts w:ascii="Times New Roman" w:hAnsi="Times New Roman" w:cs="Times New Roman"/>
          <w:sz w:val="24"/>
          <w:szCs w:val="24"/>
        </w:rPr>
        <w:t xml:space="preserve">и учреждений дополнительного образования </w:t>
      </w:r>
      <w:r w:rsidR="00B43820" w:rsidRPr="00242685">
        <w:rPr>
          <w:rFonts w:ascii="Times New Roman" w:hAnsi="Times New Roman" w:cs="Times New Roman"/>
          <w:sz w:val="24"/>
          <w:szCs w:val="24"/>
        </w:rPr>
        <w:t>ЛГО</w:t>
      </w:r>
      <w:r w:rsidR="004074F1" w:rsidRPr="00242685">
        <w:rPr>
          <w:rFonts w:ascii="Times New Roman" w:hAnsi="Times New Roman" w:cs="Times New Roman"/>
          <w:sz w:val="24"/>
          <w:szCs w:val="24"/>
        </w:rPr>
        <w:t>.</w:t>
      </w:r>
      <w:r w:rsidR="004074F1" w:rsidRPr="002426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0E2AB4" w:rsidRPr="00242685" w:rsidRDefault="000E2AB4" w:rsidP="000E2AB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D85" w:rsidRPr="00B86481" w:rsidRDefault="00230D85" w:rsidP="006F6BE0">
      <w:pPr>
        <w:pStyle w:val="a5"/>
        <w:numPr>
          <w:ilvl w:val="0"/>
          <w:numId w:val="2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ПРОВЕДЕНИЯ КОНКУРСА</w:t>
      </w:r>
    </w:p>
    <w:p w:rsidR="002E4A93" w:rsidRPr="002443A9" w:rsidRDefault="002E4A93" w:rsidP="002E4A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230D85" w:rsidRPr="00244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участия в Конкурсе </w:t>
      </w:r>
      <w:r w:rsidR="000E2AB4" w:rsidRPr="002443A9">
        <w:rPr>
          <w:rFonts w:ascii="Times New Roman" w:hAnsi="Times New Roman" w:cs="Times New Roman"/>
          <w:b/>
          <w:color w:val="000000"/>
          <w:sz w:val="24"/>
          <w:szCs w:val="24"/>
        </w:rPr>
        <w:t>ДОО</w:t>
      </w:r>
      <w:r w:rsidR="000E2AB4" w:rsidRPr="0024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D85" w:rsidRPr="002443A9"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педагогам, готовящих воспитанников нужно пройти электронную регистрацию, пройдя по ссылке </w:t>
      </w:r>
      <w:hyperlink r:id="rId8" w:history="1">
        <w:r w:rsidRPr="002443A9">
          <w:rPr>
            <w:rStyle w:val="a4"/>
            <w:rFonts w:ascii="Times New Roman" w:hAnsi="Times New Roman" w:cs="Times New Roman"/>
          </w:rPr>
          <w:t>https://forms.gle/VC3hXk1twzPJcVvw5</w:t>
        </w:r>
      </w:hyperlink>
      <w:r w:rsidRPr="002443A9">
        <w:rPr>
          <w:rFonts w:ascii="Times New Roman" w:hAnsi="Times New Roman" w:cs="Times New Roman"/>
        </w:rPr>
        <w:t xml:space="preserve"> </w:t>
      </w:r>
      <w:r w:rsidR="00267B19" w:rsidRPr="002443A9">
        <w:rPr>
          <w:rFonts w:ascii="Times New Roman" w:hAnsi="Times New Roman" w:cs="Times New Roman"/>
          <w:sz w:val="24"/>
          <w:szCs w:val="24"/>
        </w:rPr>
        <w:t xml:space="preserve">до 18 марта 2020 года </w:t>
      </w:r>
      <w:r w:rsidR="00242685" w:rsidRPr="002443A9">
        <w:rPr>
          <w:rFonts w:ascii="Times New Roman" w:hAnsi="Times New Roman" w:cs="Times New Roman"/>
          <w:sz w:val="24"/>
          <w:szCs w:val="24"/>
        </w:rPr>
        <w:t>(П</w:t>
      </w:r>
      <w:r w:rsidR="00267B19" w:rsidRPr="002443A9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242685" w:rsidRPr="002443A9">
        <w:rPr>
          <w:rFonts w:ascii="Times New Roman" w:hAnsi="Times New Roman" w:cs="Times New Roman"/>
          <w:sz w:val="24"/>
          <w:szCs w:val="24"/>
        </w:rPr>
        <w:t>1</w:t>
      </w:r>
      <w:r w:rsidR="00242685" w:rsidRPr="002443A9">
        <w:rPr>
          <w:rFonts w:ascii="Times New Roman" w:hAnsi="Times New Roman" w:cs="Times New Roman"/>
          <w:i/>
          <w:sz w:val="24"/>
          <w:szCs w:val="24"/>
        </w:rPr>
        <w:t>)</w:t>
      </w:r>
      <w:r w:rsidR="00267B19" w:rsidRPr="002443A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67B19" w:rsidRPr="002443A9" w:rsidRDefault="00267B19" w:rsidP="002E4A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43A9">
        <w:rPr>
          <w:rFonts w:ascii="Times New Roman" w:hAnsi="Times New Roman" w:cs="Times New Roman"/>
          <w:sz w:val="24"/>
          <w:szCs w:val="28"/>
        </w:rPr>
        <w:t>Отсутствие заявки рассматривается как отказ от участия в конкурсе.</w:t>
      </w:r>
    </w:p>
    <w:p w:rsidR="00242685" w:rsidRPr="002443A9" w:rsidRDefault="00242685" w:rsidP="002E4A93">
      <w:pPr>
        <w:pStyle w:val="a5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443A9">
        <w:rPr>
          <w:rFonts w:ascii="Times New Roman" w:hAnsi="Times New Roman" w:cs="Times New Roman"/>
          <w:sz w:val="24"/>
          <w:szCs w:val="28"/>
        </w:rPr>
        <w:t>Конкурс проводится в 2 этапа:</w:t>
      </w:r>
    </w:p>
    <w:p w:rsidR="00242685" w:rsidRPr="002443A9" w:rsidRDefault="00267B19" w:rsidP="002E4A93">
      <w:pPr>
        <w:pStyle w:val="a5"/>
        <w:tabs>
          <w:tab w:val="left" w:pos="28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443A9">
        <w:rPr>
          <w:rFonts w:ascii="Times New Roman" w:hAnsi="Times New Roman" w:cs="Times New Roman"/>
          <w:sz w:val="24"/>
          <w:szCs w:val="28"/>
        </w:rPr>
        <w:t xml:space="preserve">1-й этап </w:t>
      </w:r>
      <w:r w:rsidR="00242685" w:rsidRPr="002443A9">
        <w:rPr>
          <w:rFonts w:ascii="Times New Roman" w:hAnsi="Times New Roman" w:cs="Times New Roman"/>
          <w:sz w:val="24"/>
          <w:szCs w:val="28"/>
        </w:rPr>
        <w:t xml:space="preserve">институциональный, </w:t>
      </w:r>
      <w:r w:rsidRPr="002443A9">
        <w:rPr>
          <w:rFonts w:ascii="Times New Roman" w:hAnsi="Times New Roman" w:cs="Times New Roman"/>
          <w:sz w:val="24"/>
          <w:szCs w:val="28"/>
        </w:rPr>
        <w:t>проводится на базе своего ДО</w:t>
      </w:r>
      <w:r w:rsidR="00242685" w:rsidRPr="002443A9">
        <w:rPr>
          <w:rFonts w:ascii="Times New Roman" w:hAnsi="Times New Roman" w:cs="Times New Roman"/>
          <w:sz w:val="24"/>
          <w:szCs w:val="28"/>
        </w:rPr>
        <w:t>О</w:t>
      </w:r>
      <w:r w:rsidRPr="002443A9">
        <w:rPr>
          <w:rFonts w:ascii="Times New Roman" w:hAnsi="Times New Roman" w:cs="Times New Roman"/>
          <w:sz w:val="24"/>
          <w:szCs w:val="28"/>
        </w:rPr>
        <w:t xml:space="preserve"> – февраль 2020</w:t>
      </w:r>
      <w:r w:rsidR="00242685" w:rsidRPr="002443A9">
        <w:rPr>
          <w:rFonts w:ascii="Times New Roman" w:hAnsi="Times New Roman" w:cs="Times New Roman"/>
          <w:sz w:val="24"/>
          <w:szCs w:val="28"/>
        </w:rPr>
        <w:t xml:space="preserve"> </w:t>
      </w:r>
      <w:r w:rsidRPr="002443A9">
        <w:rPr>
          <w:rFonts w:ascii="Times New Roman" w:hAnsi="Times New Roman" w:cs="Times New Roman"/>
          <w:sz w:val="24"/>
          <w:szCs w:val="28"/>
        </w:rPr>
        <w:t>г;</w:t>
      </w:r>
      <w:r w:rsidR="00242685" w:rsidRPr="002443A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67B19" w:rsidRPr="002443A9" w:rsidRDefault="00267B19" w:rsidP="002E4A93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443A9">
        <w:rPr>
          <w:rFonts w:ascii="Times New Roman" w:hAnsi="Times New Roman" w:cs="Times New Roman"/>
          <w:sz w:val="24"/>
          <w:szCs w:val="28"/>
        </w:rPr>
        <w:t xml:space="preserve">2-й этап – </w:t>
      </w:r>
      <w:r w:rsidR="00242685" w:rsidRPr="002443A9">
        <w:rPr>
          <w:rFonts w:ascii="Times New Roman" w:hAnsi="Times New Roman" w:cs="Times New Roman"/>
          <w:sz w:val="24"/>
          <w:szCs w:val="28"/>
        </w:rPr>
        <w:t xml:space="preserve">очный </w:t>
      </w:r>
      <w:r w:rsidRPr="002443A9">
        <w:rPr>
          <w:rFonts w:ascii="Times New Roman" w:hAnsi="Times New Roman" w:cs="Times New Roman"/>
          <w:sz w:val="24"/>
          <w:szCs w:val="28"/>
        </w:rPr>
        <w:t>25, 26 марта на базе МБДОУ «Детский сад №17», улица Репина, 38 г</w:t>
      </w:r>
      <w:r w:rsidR="00242685" w:rsidRPr="002443A9">
        <w:rPr>
          <w:rFonts w:ascii="Times New Roman" w:hAnsi="Times New Roman" w:cs="Times New Roman"/>
          <w:sz w:val="24"/>
          <w:szCs w:val="28"/>
        </w:rPr>
        <w:t>.</w:t>
      </w:r>
      <w:r w:rsidRPr="002443A9">
        <w:rPr>
          <w:rFonts w:ascii="Times New Roman" w:hAnsi="Times New Roman" w:cs="Times New Roman"/>
          <w:sz w:val="24"/>
          <w:szCs w:val="28"/>
        </w:rPr>
        <w:t xml:space="preserve"> Лысьва.</w:t>
      </w:r>
    </w:p>
    <w:p w:rsidR="00267B19" w:rsidRPr="002E4A93" w:rsidRDefault="002E4A93" w:rsidP="002E4A93">
      <w:pPr>
        <w:pStyle w:val="a5"/>
        <w:tabs>
          <w:tab w:val="left" w:pos="28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3A9">
        <w:rPr>
          <w:rFonts w:ascii="Times New Roman" w:hAnsi="Times New Roman" w:cs="Times New Roman"/>
          <w:sz w:val="24"/>
          <w:szCs w:val="24"/>
        </w:rPr>
        <w:t>5.3.</w:t>
      </w:r>
      <w:r w:rsidR="00267B19" w:rsidRPr="002443A9">
        <w:rPr>
          <w:rFonts w:ascii="Times New Roman" w:hAnsi="Times New Roman" w:cs="Times New Roman"/>
          <w:sz w:val="24"/>
          <w:szCs w:val="24"/>
        </w:rPr>
        <w:t>Участник Конкурса предоставляет одну песню в одной из номинаций.</w:t>
      </w:r>
      <w:r w:rsidR="00267B19" w:rsidRPr="002E4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A93" w:rsidRPr="002E4A93" w:rsidRDefault="000E2AB4" w:rsidP="002E4A93">
      <w:pPr>
        <w:pStyle w:val="a5"/>
        <w:numPr>
          <w:ilvl w:val="1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A93">
        <w:rPr>
          <w:rFonts w:ascii="Times New Roman" w:hAnsi="Times New Roman" w:cs="Times New Roman"/>
          <w:b/>
          <w:color w:val="000000"/>
          <w:sz w:val="24"/>
          <w:szCs w:val="24"/>
        </w:rPr>
        <w:t>Для участия в Конкурсе ОО</w:t>
      </w:r>
      <w:r w:rsidRPr="002E4A9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педагогам, готовящи</w:t>
      </w:r>
      <w:r w:rsidR="002E4A9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4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4A9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E4A93">
        <w:rPr>
          <w:rFonts w:ascii="Times New Roman" w:hAnsi="Times New Roman" w:cs="Times New Roman"/>
          <w:color w:val="000000"/>
          <w:sz w:val="24"/>
          <w:szCs w:val="24"/>
        </w:rPr>
        <w:t xml:space="preserve"> нужно пройти электронную регистрацию, пройдя по ссылке </w:t>
      </w:r>
      <w:hyperlink r:id="rId9" w:history="1">
        <w:r w:rsidR="002E4A93" w:rsidRPr="002E4A93">
          <w:rPr>
            <w:rStyle w:val="a4"/>
            <w:rFonts w:ascii="Times New Roman" w:hAnsi="Times New Roman" w:cs="Times New Roman"/>
            <w:sz w:val="24"/>
            <w:szCs w:val="24"/>
          </w:rPr>
          <w:t>https://forms.gle/2DJfpp52NhTwnPye8</w:t>
        </w:r>
      </w:hyperlink>
      <w:r w:rsidR="002E4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4F1" w:rsidRPr="000E2AB4" w:rsidRDefault="000E2AB4" w:rsidP="002E4A93">
      <w:pPr>
        <w:pStyle w:val="ab"/>
        <w:numPr>
          <w:ilvl w:val="1"/>
          <w:numId w:val="29"/>
        </w:numPr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0E2AB4">
        <w:rPr>
          <w:b w:val="0"/>
          <w:sz w:val="24"/>
          <w:szCs w:val="24"/>
        </w:rPr>
        <w:t xml:space="preserve"> </w:t>
      </w:r>
      <w:r w:rsidR="004074F1" w:rsidRPr="000E2AB4">
        <w:rPr>
          <w:b w:val="0"/>
          <w:sz w:val="24"/>
          <w:szCs w:val="24"/>
        </w:rPr>
        <w:t>до 9 марта 2020 года (</w:t>
      </w:r>
      <w:r w:rsidR="00242685" w:rsidRPr="000E2AB4">
        <w:rPr>
          <w:b w:val="0"/>
          <w:sz w:val="24"/>
          <w:szCs w:val="24"/>
        </w:rPr>
        <w:t>П</w:t>
      </w:r>
      <w:r w:rsidR="004074F1" w:rsidRPr="000E2AB4">
        <w:rPr>
          <w:b w:val="0"/>
          <w:sz w:val="24"/>
          <w:szCs w:val="24"/>
        </w:rPr>
        <w:t xml:space="preserve">риложение № </w:t>
      </w:r>
      <w:r w:rsidR="00242685" w:rsidRPr="000E2AB4">
        <w:rPr>
          <w:b w:val="0"/>
          <w:sz w:val="24"/>
          <w:szCs w:val="24"/>
        </w:rPr>
        <w:t>2</w:t>
      </w:r>
      <w:r w:rsidR="004074F1" w:rsidRPr="000E2AB4">
        <w:rPr>
          <w:b w:val="0"/>
          <w:i/>
          <w:sz w:val="24"/>
          <w:szCs w:val="24"/>
        </w:rPr>
        <w:t>)</w:t>
      </w:r>
      <w:r w:rsidR="00B43820" w:rsidRPr="000E2AB4">
        <w:rPr>
          <w:b w:val="0"/>
          <w:sz w:val="24"/>
          <w:szCs w:val="24"/>
        </w:rPr>
        <w:t>.</w:t>
      </w:r>
    </w:p>
    <w:p w:rsidR="00230D85" w:rsidRPr="00242685" w:rsidRDefault="00230D85" w:rsidP="002E4A93">
      <w:pPr>
        <w:pStyle w:val="a5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8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</w:t>
      </w:r>
      <w:r w:rsidR="004074F1" w:rsidRPr="002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="004074F1" w:rsidRPr="0024268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ОО</w:t>
      </w:r>
      <w:r w:rsidRPr="002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074F1" w:rsidRPr="002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 w:rsidR="00706B82" w:rsidRPr="00242685">
        <w:rPr>
          <w:rFonts w:ascii="Times New Roman" w:eastAsia="Times New Roman" w:hAnsi="Times New Roman" w:cs="Times New Roman"/>
          <w:sz w:val="24"/>
          <w:szCs w:val="24"/>
        </w:rPr>
        <w:t>марта 2020 г.</w:t>
      </w:r>
      <w:r w:rsidRPr="002426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074F1" w:rsidRPr="00242685">
        <w:rPr>
          <w:rFonts w:ascii="Times New Roman" w:hAnsi="Times New Roman" w:cs="Times New Roman"/>
          <w:sz w:val="24"/>
          <w:szCs w:val="24"/>
          <w:lang w:eastAsia="ar-SA"/>
        </w:rPr>
        <w:t>в зрительном зале МБУДО «Дворец детского (юношеского) творчества» в 12.00 часов.</w:t>
      </w:r>
    </w:p>
    <w:p w:rsidR="00230D85" w:rsidRPr="00B86481" w:rsidRDefault="00230D85" w:rsidP="002E4A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D85" w:rsidRPr="00B86481" w:rsidRDefault="00230D85" w:rsidP="006F6BE0">
      <w:pPr>
        <w:pStyle w:val="a5"/>
        <w:numPr>
          <w:ilvl w:val="0"/>
          <w:numId w:val="9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ЖЮРИ КОНКУРСА</w:t>
      </w:r>
    </w:p>
    <w:p w:rsidR="00230D85" w:rsidRPr="003E09F7" w:rsidRDefault="00230D85" w:rsidP="006F6BE0">
      <w:pPr>
        <w:pStyle w:val="a5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жюри могут входить представители педагогической и родительской общественности, специалисты Управления культуры и общественные деятели.</w:t>
      </w:r>
    </w:p>
    <w:p w:rsidR="003E09F7" w:rsidRPr="002443A9" w:rsidRDefault="003E09F7" w:rsidP="003E09F7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D85" w:rsidRPr="002443A9" w:rsidRDefault="00230D85" w:rsidP="006F6BE0">
      <w:pPr>
        <w:pStyle w:val="a5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Состав жюри ДОО:</w:t>
      </w:r>
    </w:p>
    <w:p w:rsidR="00230D85" w:rsidRPr="002443A9" w:rsidRDefault="00230D85" w:rsidP="002443A9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Перескокова</w:t>
      </w:r>
      <w:proofErr w:type="spellEnd"/>
      <w:r w:rsidRP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Лариса Сергеевна, начальник отдела по воспитательной работе и дошкольному и дополнительному образованию УО</w:t>
      </w:r>
      <w:r w:rsidR="00990394" w:rsidRP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6B82" w:rsidRPr="002443A9" w:rsidRDefault="002443A9" w:rsidP="002443A9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4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Пластинина</w:t>
      </w:r>
      <w:proofErr w:type="spellEnd"/>
      <w:r w:rsidRPr="00244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Елена Владиславовна,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руководитель образцовой вокальной студии «Кантилена» </w:t>
      </w:r>
      <w:r w:rsidRPr="00242685">
        <w:rPr>
          <w:rFonts w:ascii="Times New Roman" w:hAnsi="Times New Roman" w:cs="Times New Roman"/>
          <w:sz w:val="24"/>
          <w:szCs w:val="24"/>
          <w:lang w:eastAsia="ar-SA"/>
        </w:rPr>
        <w:t>МБУДО «Дворец детского (юношеского) творчества»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2443A9" w:rsidRDefault="002443A9" w:rsidP="00971D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4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Чежегов</w:t>
      </w:r>
      <w:proofErr w:type="spellEnd"/>
      <w:r w:rsidRPr="00244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Игорь Борисович, вокалист МАУ </w:t>
      </w:r>
      <w:proofErr w:type="spellStart"/>
      <w:r w:rsidRPr="00244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Лысь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культурно-деловой центр;</w:t>
      </w:r>
    </w:p>
    <w:p w:rsidR="002443A9" w:rsidRPr="002443A9" w:rsidRDefault="002443A9" w:rsidP="00971D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Батыршин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Рустам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Радикович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44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вокалист МАУ </w:t>
      </w:r>
      <w:proofErr w:type="spellStart"/>
      <w:r w:rsidRPr="00244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Лысь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культурно-деловой центр;</w:t>
      </w:r>
    </w:p>
    <w:p w:rsidR="002443A9" w:rsidRDefault="002443A9" w:rsidP="002443A9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муниципального родительского совета (по согласованию).</w:t>
      </w:r>
    </w:p>
    <w:p w:rsidR="00706B82" w:rsidRPr="00B86481" w:rsidRDefault="00706B82" w:rsidP="002443A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BE0" w:rsidRPr="00D74E81" w:rsidRDefault="00230D85" w:rsidP="002443A9">
      <w:pPr>
        <w:pStyle w:val="a5"/>
        <w:numPr>
          <w:ilvl w:val="1"/>
          <w:numId w:val="2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жюри ОО:</w:t>
      </w:r>
      <w:r w:rsidR="00AE0BE0" w:rsidRPr="00D7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71D33" w:rsidRDefault="00971D33" w:rsidP="00971D33">
      <w:pPr>
        <w:numPr>
          <w:ilvl w:val="0"/>
          <w:numId w:val="3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Лариса Сергеевна, начальник Управления образования администрации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ысьвы;</w:t>
      </w:r>
    </w:p>
    <w:p w:rsidR="00971D33" w:rsidRPr="00897525" w:rsidRDefault="00971D33" w:rsidP="00971D33">
      <w:pPr>
        <w:pStyle w:val="2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textAlignment w:val="baseline"/>
        <w:rPr>
          <w:b w:val="0"/>
          <w:color w:val="000000"/>
          <w:sz w:val="24"/>
          <w:szCs w:val="24"/>
        </w:rPr>
      </w:pPr>
      <w:proofErr w:type="spellStart"/>
      <w:r w:rsidRPr="00897525">
        <w:rPr>
          <w:b w:val="0"/>
          <w:sz w:val="24"/>
          <w:szCs w:val="24"/>
        </w:rPr>
        <w:t>Ситникова</w:t>
      </w:r>
      <w:proofErr w:type="spellEnd"/>
      <w:r w:rsidRPr="00897525">
        <w:rPr>
          <w:b w:val="0"/>
          <w:sz w:val="24"/>
          <w:szCs w:val="24"/>
        </w:rPr>
        <w:t xml:space="preserve"> Людмила Степановна, р</w:t>
      </w:r>
      <w:r w:rsidRPr="00897525">
        <w:rPr>
          <w:rStyle w:val="comment"/>
          <w:b w:val="0"/>
          <w:sz w:val="24"/>
        </w:rPr>
        <w:t xml:space="preserve">уководитель коллектива самодеятельного искусства, </w:t>
      </w:r>
      <w:r w:rsidRPr="00897525">
        <w:rPr>
          <w:b w:val="0"/>
          <w:sz w:val="24"/>
          <w:szCs w:val="31"/>
        </w:rPr>
        <w:t>МАУ «ЛКДЦ»;</w:t>
      </w:r>
    </w:p>
    <w:p w:rsidR="00971D33" w:rsidRPr="00897525" w:rsidRDefault="00971D33" w:rsidP="00971D33">
      <w:pPr>
        <w:pStyle w:val="2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textAlignment w:val="baseline"/>
        <w:rPr>
          <w:b w:val="0"/>
          <w:color w:val="000000"/>
          <w:sz w:val="24"/>
          <w:szCs w:val="24"/>
        </w:rPr>
      </w:pPr>
      <w:proofErr w:type="spellStart"/>
      <w:r w:rsidRPr="00897525">
        <w:rPr>
          <w:b w:val="0"/>
          <w:color w:val="000000"/>
          <w:sz w:val="24"/>
          <w:szCs w:val="24"/>
        </w:rPr>
        <w:t>Ворожеина</w:t>
      </w:r>
      <w:proofErr w:type="spellEnd"/>
      <w:r w:rsidRPr="00897525">
        <w:rPr>
          <w:b w:val="0"/>
          <w:color w:val="000000"/>
          <w:sz w:val="24"/>
          <w:szCs w:val="24"/>
        </w:rPr>
        <w:t xml:space="preserve"> Елена Валентиновна, учитель музыки, ветеран педагогического труда;</w:t>
      </w:r>
    </w:p>
    <w:p w:rsidR="00971D33" w:rsidRDefault="00971D33" w:rsidP="00971D33">
      <w:pPr>
        <w:numPr>
          <w:ilvl w:val="0"/>
          <w:numId w:val="3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ысьвы (по согласованию);</w:t>
      </w:r>
    </w:p>
    <w:p w:rsidR="00971D33" w:rsidRDefault="00971D33" w:rsidP="00971D33">
      <w:pPr>
        <w:numPr>
          <w:ilvl w:val="0"/>
          <w:numId w:val="3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муниципального родительского совета (по согласованию).</w:t>
      </w:r>
    </w:p>
    <w:p w:rsidR="006775A8" w:rsidRPr="00B86481" w:rsidRDefault="006775A8" w:rsidP="00971D3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BE0" w:rsidRDefault="004B3225" w:rsidP="006F6BE0">
      <w:pPr>
        <w:pStyle w:val="a5"/>
        <w:numPr>
          <w:ilvl w:val="0"/>
          <w:numId w:val="9"/>
        </w:num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E0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D74E81" w:rsidRPr="00D74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4E81" w:rsidRPr="00B86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</w:p>
    <w:p w:rsidR="006F6BE0" w:rsidRPr="002443A9" w:rsidRDefault="006F6BE0" w:rsidP="00C13E0C">
      <w:pPr>
        <w:pStyle w:val="a5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3A9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C13E0C" w:rsidRPr="002443A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2443A9">
        <w:rPr>
          <w:rFonts w:ascii="Times New Roman" w:hAnsi="Times New Roman" w:cs="Times New Roman"/>
          <w:b/>
          <w:sz w:val="24"/>
          <w:szCs w:val="24"/>
        </w:rPr>
        <w:t>ДОО проводится по следующим номинациям</w:t>
      </w:r>
      <w:r w:rsidRPr="002443A9">
        <w:rPr>
          <w:rFonts w:ascii="Times New Roman" w:hAnsi="Times New Roman" w:cs="Times New Roman"/>
          <w:sz w:val="24"/>
          <w:szCs w:val="24"/>
        </w:rPr>
        <w:t>:</w:t>
      </w:r>
    </w:p>
    <w:p w:rsidR="004B3225" w:rsidRPr="002443A9" w:rsidRDefault="00971D33" w:rsidP="00C13E0C">
      <w:pPr>
        <w:pStyle w:val="a5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705C" w:rsidRPr="002443A9">
        <w:rPr>
          <w:rFonts w:ascii="Times New Roman" w:hAnsi="Times New Roman" w:cs="Times New Roman"/>
          <w:sz w:val="24"/>
          <w:szCs w:val="24"/>
        </w:rPr>
        <w:t>окал – соло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3225" w:rsidRPr="002443A9" w:rsidRDefault="00971D33" w:rsidP="00C13E0C">
      <w:pPr>
        <w:pStyle w:val="a5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B3225" w:rsidRPr="002443A9">
        <w:rPr>
          <w:rFonts w:ascii="Times New Roman" w:hAnsi="Times New Roman" w:cs="Times New Roman"/>
          <w:sz w:val="24"/>
          <w:szCs w:val="24"/>
        </w:rPr>
        <w:t>нсамбль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225" w:rsidRPr="002443A9" w:rsidRDefault="004B3225" w:rsidP="00C13E0C">
      <w:pPr>
        <w:tabs>
          <w:tab w:val="left" w:pos="2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3A9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отдельные исполнители 5-7 лет (1 участник при наличии 1 музыкального руководителя и т.д.), участие в одной из двух номинаций, ансамбль – количество участников до 6-ти человек. </w:t>
      </w:r>
    </w:p>
    <w:p w:rsidR="004B3225" w:rsidRPr="002443A9" w:rsidRDefault="004B3225" w:rsidP="00C13E0C">
      <w:pPr>
        <w:tabs>
          <w:tab w:val="left" w:pos="2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3A9">
        <w:rPr>
          <w:rFonts w:ascii="Times New Roman" w:hAnsi="Times New Roman" w:cs="Times New Roman"/>
          <w:sz w:val="24"/>
          <w:szCs w:val="24"/>
        </w:rPr>
        <w:t xml:space="preserve">В конкурсе не принимают участие номер, сделанный в профессиональном коллективе города. </w:t>
      </w:r>
    </w:p>
    <w:p w:rsidR="004B3225" w:rsidRPr="002443A9" w:rsidRDefault="004B3225" w:rsidP="00C13E0C">
      <w:pPr>
        <w:tabs>
          <w:tab w:val="left" w:pos="2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3A9">
        <w:rPr>
          <w:rFonts w:ascii="Times New Roman" w:hAnsi="Times New Roman" w:cs="Times New Roman"/>
          <w:sz w:val="24"/>
          <w:szCs w:val="24"/>
        </w:rPr>
        <w:t>Исполняются песни, соответствующие тематике конкурса.</w:t>
      </w:r>
    </w:p>
    <w:p w:rsidR="00621921" w:rsidRPr="00621921" w:rsidRDefault="00621921" w:rsidP="00C13E0C">
      <w:pPr>
        <w:pStyle w:val="a5"/>
        <w:tabs>
          <w:tab w:val="left" w:pos="28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443A9">
        <w:rPr>
          <w:rFonts w:ascii="Times New Roman" w:hAnsi="Times New Roman" w:cs="Times New Roman"/>
          <w:sz w:val="24"/>
          <w:szCs w:val="28"/>
        </w:rPr>
        <w:t>Замена репертуара запрещена. Хронометраж композиции не более 3-х минут.</w:t>
      </w:r>
    </w:p>
    <w:p w:rsidR="000E2AB4" w:rsidRDefault="006F6BE0" w:rsidP="00C13E0C">
      <w:pPr>
        <w:pStyle w:val="ab"/>
        <w:numPr>
          <w:ilvl w:val="1"/>
          <w:numId w:val="9"/>
        </w:numPr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E2AB4" w:rsidRPr="000E2AB4">
        <w:rPr>
          <w:sz w:val="24"/>
          <w:szCs w:val="24"/>
        </w:rPr>
        <w:t xml:space="preserve">Конкурс </w:t>
      </w:r>
      <w:r w:rsidR="00C13E0C">
        <w:rPr>
          <w:sz w:val="24"/>
          <w:szCs w:val="24"/>
        </w:rPr>
        <w:t xml:space="preserve">для </w:t>
      </w:r>
      <w:r w:rsidR="000E2AB4" w:rsidRPr="000E2AB4">
        <w:rPr>
          <w:sz w:val="24"/>
          <w:szCs w:val="24"/>
        </w:rPr>
        <w:t>ОО проводится по следующим номинациям</w:t>
      </w:r>
      <w:r w:rsidR="000E2AB4" w:rsidRPr="003A705C">
        <w:rPr>
          <w:b w:val="0"/>
          <w:sz w:val="24"/>
          <w:szCs w:val="24"/>
        </w:rPr>
        <w:t xml:space="preserve"> </w:t>
      </w:r>
    </w:p>
    <w:p w:rsidR="004074F1" w:rsidRPr="00B64A30" w:rsidRDefault="004074F1" w:rsidP="00C13E0C">
      <w:pPr>
        <w:pStyle w:val="c2"/>
        <w:numPr>
          <w:ilvl w:val="0"/>
          <w:numId w:val="13"/>
        </w:numPr>
        <w:spacing w:before="0" w:after="0"/>
        <w:ind w:left="0" w:firstLine="567"/>
        <w:jc w:val="both"/>
        <w:rPr>
          <w:rStyle w:val="c1"/>
        </w:rPr>
      </w:pPr>
      <w:r w:rsidRPr="003A705C">
        <w:rPr>
          <w:lang w:eastAsia="ar-SA"/>
        </w:rPr>
        <w:t>Хоровое исполнение</w:t>
      </w:r>
      <w:r w:rsidRPr="003A705C">
        <w:rPr>
          <w:rStyle w:val="c1"/>
          <w:color w:val="000000"/>
        </w:rPr>
        <w:t xml:space="preserve"> </w:t>
      </w:r>
    </w:p>
    <w:p w:rsidR="00B64A30" w:rsidRPr="003A705C" w:rsidRDefault="00B64A30" w:rsidP="00C13E0C">
      <w:pPr>
        <w:pStyle w:val="c2"/>
        <w:numPr>
          <w:ilvl w:val="0"/>
          <w:numId w:val="13"/>
        </w:numPr>
        <w:spacing w:before="0" w:after="0"/>
        <w:ind w:left="0" w:firstLine="567"/>
        <w:jc w:val="both"/>
      </w:pPr>
      <w:r>
        <w:rPr>
          <w:rStyle w:val="c1"/>
          <w:color w:val="000000"/>
        </w:rPr>
        <w:t>Хоровое исполнение (смешанный состав (дети, родители, педагоги))</w:t>
      </w:r>
    </w:p>
    <w:p w:rsidR="004074F1" w:rsidRPr="00B86481" w:rsidRDefault="004074F1" w:rsidP="00C13E0C">
      <w:pPr>
        <w:pStyle w:val="ac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A705C">
        <w:rPr>
          <w:rFonts w:ascii="Times New Roman" w:hAnsi="Times New Roman" w:cs="Times New Roman"/>
          <w:lang w:eastAsia="ar-SA"/>
        </w:rPr>
        <w:t>Ансамбли (вокальные группы до 14 человек</w:t>
      </w:r>
      <w:r w:rsidRPr="00B86481">
        <w:rPr>
          <w:rFonts w:ascii="Times New Roman" w:hAnsi="Times New Roman" w:cs="Times New Roman"/>
          <w:lang w:eastAsia="ar-SA"/>
        </w:rPr>
        <w:t>)</w:t>
      </w:r>
    </w:p>
    <w:p w:rsidR="004074F1" w:rsidRPr="00B86481" w:rsidRDefault="004074F1" w:rsidP="00C13E0C">
      <w:pPr>
        <w:pStyle w:val="ac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86481">
        <w:rPr>
          <w:rFonts w:ascii="Times New Roman" w:hAnsi="Times New Roman" w:cs="Times New Roman"/>
          <w:lang w:eastAsia="ar-SA"/>
        </w:rPr>
        <w:t>Малые ансамбли (дуэты, трио, квартеты)</w:t>
      </w:r>
    </w:p>
    <w:p w:rsidR="004074F1" w:rsidRDefault="004074F1" w:rsidP="00C13E0C">
      <w:pPr>
        <w:pStyle w:val="ac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lang w:eastAsia="ar-SA"/>
        </w:rPr>
      </w:pPr>
      <w:r w:rsidRPr="00B86481">
        <w:rPr>
          <w:rFonts w:ascii="Times New Roman" w:hAnsi="Times New Roman" w:cs="Times New Roman"/>
          <w:lang w:eastAsia="ar-SA"/>
        </w:rPr>
        <w:t xml:space="preserve">Сольное пение </w:t>
      </w:r>
    </w:p>
    <w:p w:rsidR="000E2AB4" w:rsidRPr="000E2AB4" w:rsidRDefault="000E2AB4" w:rsidP="002E4A93">
      <w:pPr>
        <w:pStyle w:val="ad"/>
        <w:spacing w:after="0"/>
        <w:ind w:firstLine="567"/>
        <w:rPr>
          <w:lang w:eastAsia="ar-SA"/>
        </w:rPr>
      </w:pPr>
      <w:r>
        <w:rPr>
          <w:lang w:eastAsia="ar-SA"/>
        </w:rPr>
        <w:t>В каждой номинации комплекс может подать 1 заявку</w:t>
      </w:r>
      <w:r w:rsidR="00C13E0C">
        <w:rPr>
          <w:lang w:eastAsia="ar-SA"/>
        </w:rPr>
        <w:t>, победителя институционального уровня.</w:t>
      </w:r>
    </w:p>
    <w:p w:rsidR="004074F1" w:rsidRPr="00B86481" w:rsidRDefault="004074F1" w:rsidP="002E4A93">
      <w:pPr>
        <w:pStyle w:val="c2"/>
        <w:spacing w:before="0" w:after="0"/>
        <w:ind w:firstLine="567"/>
        <w:jc w:val="both"/>
      </w:pPr>
      <w:r w:rsidRPr="00B86481">
        <w:rPr>
          <w:rStyle w:val="c1"/>
          <w:color w:val="000000"/>
        </w:rPr>
        <w:t>Вокалисты прослушиваются по трем возрастным группам:</w:t>
      </w:r>
    </w:p>
    <w:p w:rsidR="004074F1" w:rsidRPr="00B86481" w:rsidRDefault="004074F1" w:rsidP="002E4A93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1">
        <w:rPr>
          <w:rStyle w:val="c1"/>
          <w:rFonts w:ascii="Times New Roman" w:hAnsi="Times New Roman" w:cs="Times New Roman"/>
          <w:color w:val="000000"/>
          <w:sz w:val="24"/>
          <w:szCs w:val="24"/>
        </w:rPr>
        <w:t>1-4 классы</w:t>
      </w:r>
    </w:p>
    <w:p w:rsidR="004074F1" w:rsidRPr="00B86481" w:rsidRDefault="004074F1" w:rsidP="002E4A93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1">
        <w:rPr>
          <w:rFonts w:ascii="Times New Roman" w:hAnsi="Times New Roman" w:cs="Times New Roman"/>
          <w:color w:val="000000"/>
          <w:sz w:val="24"/>
          <w:szCs w:val="24"/>
        </w:rPr>
        <w:t>5-8 классы</w:t>
      </w:r>
    </w:p>
    <w:p w:rsidR="004074F1" w:rsidRPr="00B86481" w:rsidRDefault="004074F1" w:rsidP="00C13E0C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1">
        <w:rPr>
          <w:rFonts w:ascii="Times New Roman" w:hAnsi="Times New Roman" w:cs="Times New Roman"/>
          <w:color w:val="000000"/>
          <w:sz w:val="24"/>
          <w:szCs w:val="24"/>
        </w:rPr>
        <w:t>9-11 классы</w:t>
      </w:r>
    </w:p>
    <w:p w:rsidR="004074F1" w:rsidRPr="00B86481" w:rsidRDefault="004074F1" w:rsidP="00C13E0C">
      <w:pPr>
        <w:pStyle w:val="ac"/>
        <w:spacing w:after="0"/>
        <w:ind w:firstLine="567"/>
        <w:jc w:val="both"/>
        <w:rPr>
          <w:rFonts w:ascii="Times New Roman" w:hAnsi="Times New Roman" w:cs="Times New Roman"/>
        </w:rPr>
      </w:pPr>
      <w:r w:rsidRPr="00B86481">
        <w:rPr>
          <w:rFonts w:ascii="Times New Roman" w:hAnsi="Times New Roman" w:cs="Times New Roman"/>
          <w:lang w:eastAsia="ar-SA"/>
        </w:rPr>
        <w:t xml:space="preserve">ВНИМАНИЕ!!! </w:t>
      </w:r>
    </w:p>
    <w:p w:rsidR="004074F1" w:rsidRPr="00B86481" w:rsidRDefault="004074F1" w:rsidP="00C13E0C">
      <w:pPr>
        <w:pStyle w:val="ac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86481">
        <w:rPr>
          <w:rFonts w:ascii="Times New Roman" w:hAnsi="Times New Roman" w:cs="Times New Roman"/>
          <w:lang w:eastAsia="ar-SA"/>
        </w:rPr>
        <w:t xml:space="preserve">Каждое ОО имеет право принять участие в любой номинации и любой возрастной группе. От учреждения принимается не более четырех заявок на конкурс! </w:t>
      </w:r>
    </w:p>
    <w:p w:rsidR="004074F1" w:rsidRPr="00B86481" w:rsidRDefault="004074F1" w:rsidP="00C13E0C">
      <w:pPr>
        <w:pStyle w:val="ad"/>
        <w:numPr>
          <w:ilvl w:val="0"/>
          <w:numId w:val="14"/>
        </w:numPr>
        <w:spacing w:after="0" w:line="240" w:lineRule="auto"/>
        <w:ind w:left="0" w:firstLine="567"/>
        <w:jc w:val="both"/>
      </w:pPr>
      <w:r w:rsidRPr="00B86481">
        <w:rPr>
          <w:lang w:eastAsia="ar-SA"/>
        </w:rPr>
        <w:t>Если в номинациях «Хоровое исполнение» и «Ансамбли» заявлен смешанный состав участников, то в заявке указывается та возрастная группа, которая преобладает в данном коллективе.</w:t>
      </w:r>
    </w:p>
    <w:p w:rsidR="004074F1" w:rsidRPr="00B86481" w:rsidRDefault="004074F1" w:rsidP="00C13E0C">
      <w:pPr>
        <w:pStyle w:val="ad"/>
        <w:numPr>
          <w:ilvl w:val="0"/>
          <w:numId w:val="14"/>
        </w:numPr>
        <w:spacing w:after="0" w:line="240" w:lineRule="auto"/>
        <w:ind w:left="0" w:firstLine="567"/>
        <w:jc w:val="both"/>
      </w:pPr>
      <w:r w:rsidRPr="00B86481">
        <w:rPr>
          <w:lang w:eastAsia="ar-SA"/>
        </w:rPr>
        <w:t>Если конкурсантами исполняется произведение на иностранном языке, то вместе с заявкой предоставляется перевод произведения на русский язык.</w:t>
      </w:r>
    </w:p>
    <w:p w:rsidR="00230D85" w:rsidRPr="00B86481" w:rsidRDefault="00230D85" w:rsidP="00B86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6BE0" w:rsidRPr="006F6BE0" w:rsidRDefault="003A705C" w:rsidP="006F6BE0">
      <w:pPr>
        <w:pStyle w:val="a5"/>
        <w:numPr>
          <w:ilvl w:val="0"/>
          <w:numId w:val="9"/>
        </w:num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6BE0">
        <w:rPr>
          <w:rFonts w:ascii="Times New Roman" w:hAnsi="Times New Roman" w:cs="Times New Roman"/>
          <w:b/>
          <w:lang w:eastAsia="ar-SA"/>
        </w:rPr>
        <w:lastRenderedPageBreak/>
        <w:t xml:space="preserve">ТЕХНИЧЕСКИЕ </w:t>
      </w:r>
      <w:r w:rsidR="007A4596" w:rsidRPr="006F6BE0">
        <w:rPr>
          <w:rFonts w:ascii="Times New Roman" w:hAnsi="Times New Roman" w:cs="Times New Roman"/>
          <w:b/>
          <w:sz w:val="24"/>
          <w:szCs w:val="28"/>
        </w:rPr>
        <w:t>ТРЕБОВАНИЯ</w:t>
      </w:r>
    </w:p>
    <w:p w:rsidR="007A4596" w:rsidRPr="003D164D" w:rsidRDefault="006F6BE0" w:rsidP="00C13E0C">
      <w:pPr>
        <w:pStyle w:val="a5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D164D">
        <w:rPr>
          <w:rFonts w:ascii="Times New Roman" w:hAnsi="Times New Roman" w:cs="Times New Roman"/>
          <w:b/>
          <w:lang w:eastAsia="ar-SA"/>
        </w:rPr>
        <w:t xml:space="preserve">Технические </w:t>
      </w:r>
      <w:r w:rsidRPr="003D164D">
        <w:rPr>
          <w:rFonts w:ascii="Times New Roman" w:hAnsi="Times New Roman" w:cs="Times New Roman"/>
          <w:b/>
          <w:sz w:val="24"/>
          <w:szCs w:val="28"/>
        </w:rPr>
        <w:t>требования ДОО:</w:t>
      </w:r>
    </w:p>
    <w:p w:rsidR="007A4596" w:rsidRPr="003D164D" w:rsidRDefault="007A4596" w:rsidP="00C13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 xml:space="preserve">Носителями фонограмм являются </w:t>
      </w:r>
      <w:proofErr w:type="spellStart"/>
      <w:r w:rsidRPr="003D164D">
        <w:rPr>
          <w:rFonts w:ascii="Times New Roman" w:hAnsi="Times New Roman" w:cs="Times New Roman"/>
          <w:sz w:val="24"/>
          <w:szCs w:val="28"/>
        </w:rPr>
        <w:t>флеш-носители</w:t>
      </w:r>
      <w:proofErr w:type="spellEnd"/>
      <w:r w:rsidRPr="003D164D">
        <w:rPr>
          <w:rFonts w:ascii="Times New Roman" w:hAnsi="Times New Roman" w:cs="Times New Roman"/>
          <w:sz w:val="24"/>
          <w:szCs w:val="28"/>
        </w:rPr>
        <w:t xml:space="preserve"> или компакт диски (в формате аудио С</w:t>
      </w:r>
      <w:proofErr w:type="gramStart"/>
      <w:r w:rsidRPr="003D164D">
        <w:rPr>
          <w:rFonts w:ascii="Times New Roman" w:hAnsi="Times New Roman" w:cs="Times New Roman"/>
          <w:sz w:val="24"/>
          <w:szCs w:val="28"/>
          <w:lang w:val="en-US"/>
        </w:rPr>
        <w:t>D</w:t>
      </w:r>
      <w:proofErr w:type="gramEnd"/>
      <w:r w:rsidRPr="003D164D">
        <w:rPr>
          <w:rFonts w:ascii="Times New Roman" w:hAnsi="Times New Roman" w:cs="Times New Roman"/>
          <w:sz w:val="24"/>
          <w:szCs w:val="28"/>
        </w:rPr>
        <w:t>) с высоким качеством звука.</w:t>
      </w:r>
    </w:p>
    <w:p w:rsidR="007A4596" w:rsidRPr="003D164D" w:rsidRDefault="007A4596" w:rsidP="00C13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При плохой фонограмме номер снимается с Конкурса.</w:t>
      </w:r>
    </w:p>
    <w:p w:rsidR="007A4596" w:rsidRPr="003D164D" w:rsidRDefault="007A4596" w:rsidP="00C13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Каждая звукозапись должна быть предоставлена на отдельном носителе с указанным произведением,</w:t>
      </w:r>
      <w:r w:rsidR="006F6BE0" w:rsidRPr="003D164D">
        <w:rPr>
          <w:rFonts w:ascii="Times New Roman" w:hAnsi="Times New Roman" w:cs="Times New Roman"/>
          <w:sz w:val="24"/>
          <w:szCs w:val="28"/>
        </w:rPr>
        <w:t xml:space="preserve"> </w:t>
      </w:r>
      <w:r w:rsidRPr="003D164D">
        <w:rPr>
          <w:rFonts w:ascii="Times New Roman" w:hAnsi="Times New Roman" w:cs="Times New Roman"/>
          <w:sz w:val="24"/>
          <w:szCs w:val="28"/>
        </w:rPr>
        <w:t>автора музыки, текста, фамилии исполнителя, видео презентацией песни, если имеется.</w:t>
      </w:r>
      <w:r w:rsidR="002443A9" w:rsidRPr="003D164D">
        <w:rPr>
          <w:rFonts w:ascii="Times New Roman" w:hAnsi="Times New Roman" w:cs="Times New Roman"/>
          <w:sz w:val="24"/>
          <w:szCs w:val="28"/>
        </w:rPr>
        <w:t xml:space="preserve"> Фонограмма предоставляется до </w:t>
      </w:r>
      <w:r w:rsidR="003D164D" w:rsidRPr="003D164D">
        <w:rPr>
          <w:rFonts w:ascii="Times New Roman" w:hAnsi="Times New Roman" w:cs="Times New Roman"/>
          <w:sz w:val="24"/>
          <w:szCs w:val="28"/>
        </w:rPr>
        <w:t xml:space="preserve">18 марта </w:t>
      </w:r>
      <w:r w:rsidR="003D164D">
        <w:rPr>
          <w:rFonts w:ascii="Times New Roman" w:hAnsi="Times New Roman" w:cs="Times New Roman"/>
          <w:sz w:val="24"/>
          <w:szCs w:val="28"/>
        </w:rPr>
        <w:t xml:space="preserve">2020 года </w:t>
      </w:r>
      <w:r w:rsidR="003D164D" w:rsidRPr="003D164D">
        <w:rPr>
          <w:rFonts w:ascii="Times New Roman" w:hAnsi="Times New Roman" w:cs="Times New Roman"/>
          <w:sz w:val="24"/>
          <w:szCs w:val="28"/>
        </w:rPr>
        <w:t>на электронный адрес МБДОУ «Детский сад №17»</w:t>
      </w:r>
      <w:r w:rsidR="003D164D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3D164D" w:rsidRPr="003D164D">
        <w:rPr>
          <w:rFonts w:ascii="Times New Roman" w:hAnsi="Times New Roman"/>
          <w:sz w:val="24"/>
          <w:szCs w:val="24"/>
          <w:lang w:val="en-US"/>
        </w:rPr>
        <w:t>detsad</w:t>
      </w:r>
      <w:proofErr w:type="spellEnd"/>
      <w:r w:rsidR="003D164D" w:rsidRPr="003D164D">
        <w:rPr>
          <w:rFonts w:ascii="Times New Roman" w:hAnsi="Times New Roman"/>
          <w:sz w:val="24"/>
          <w:szCs w:val="24"/>
        </w:rPr>
        <w:t>172009@</w:t>
      </w:r>
      <w:proofErr w:type="spellStart"/>
      <w:r w:rsidR="003D164D" w:rsidRPr="003D164D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3D164D" w:rsidRPr="003D164D">
        <w:rPr>
          <w:rFonts w:ascii="Times New Roman" w:hAnsi="Times New Roman"/>
          <w:sz w:val="24"/>
          <w:szCs w:val="24"/>
        </w:rPr>
        <w:t>.</w:t>
      </w:r>
      <w:proofErr w:type="spellStart"/>
      <w:r w:rsidR="003D164D" w:rsidRPr="003D16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D164D">
        <w:rPr>
          <w:rFonts w:ascii="Times New Roman" w:hAnsi="Times New Roman"/>
          <w:sz w:val="24"/>
          <w:szCs w:val="24"/>
        </w:rPr>
        <w:t>.</w:t>
      </w:r>
    </w:p>
    <w:p w:rsidR="007A4596" w:rsidRDefault="007A4596" w:rsidP="00C13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Не допускается выступление вокалистов под фонограмму «плюс».</w:t>
      </w:r>
    </w:p>
    <w:p w:rsidR="006F6BE0" w:rsidRPr="00D74E81" w:rsidRDefault="006F6BE0" w:rsidP="00C13E0C">
      <w:pPr>
        <w:pStyle w:val="a5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74E81">
        <w:rPr>
          <w:rFonts w:ascii="Times New Roman" w:hAnsi="Times New Roman" w:cs="Times New Roman"/>
          <w:b/>
          <w:lang w:eastAsia="ar-SA"/>
        </w:rPr>
        <w:t xml:space="preserve">Технические </w:t>
      </w:r>
      <w:r w:rsidRPr="00D74E81">
        <w:rPr>
          <w:rFonts w:ascii="Times New Roman" w:hAnsi="Times New Roman" w:cs="Times New Roman"/>
          <w:b/>
          <w:sz w:val="24"/>
          <w:szCs w:val="28"/>
        </w:rPr>
        <w:t>требования ОО:</w:t>
      </w:r>
    </w:p>
    <w:p w:rsidR="004074F1" w:rsidRPr="00B86481" w:rsidRDefault="004074F1" w:rsidP="00C13E0C">
      <w:pPr>
        <w:pStyle w:val="ac"/>
        <w:spacing w:after="0"/>
        <w:ind w:firstLine="567"/>
        <w:jc w:val="both"/>
        <w:rPr>
          <w:rFonts w:ascii="Times New Roman" w:hAnsi="Times New Roman" w:cs="Times New Roman"/>
        </w:rPr>
      </w:pPr>
      <w:r w:rsidRPr="00B86481">
        <w:rPr>
          <w:rFonts w:ascii="Times New Roman" w:hAnsi="Times New Roman" w:cs="Times New Roman"/>
          <w:lang w:eastAsia="ar-SA"/>
        </w:rPr>
        <w:t>Запрещается выступление вокалистов под фонограмму «+».</w:t>
      </w:r>
    </w:p>
    <w:p w:rsidR="004074F1" w:rsidRDefault="004074F1" w:rsidP="00C13E0C">
      <w:pPr>
        <w:pStyle w:val="ac"/>
        <w:spacing w:after="0"/>
        <w:ind w:firstLine="567"/>
        <w:jc w:val="both"/>
        <w:rPr>
          <w:rFonts w:ascii="Times New Roman" w:hAnsi="Times New Roman" w:cs="Times New Roman"/>
          <w:lang w:eastAsia="ar-SA"/>
        </w:rPr>
      </w:pPr>
      <w:r w:rsidRPr="00B86481">
        <w:rPr>
          <w:rFonts w:ascii="Times New Roman" w:hAnsi="Times New Roman" w:cs="Times New Roman"/>
          <w:lang w:eastAsia="ar-SA"/>
        </w:rPr>
        <w:t xml:space="preserve">Фонограмма («Минус») исполняемого произведения предоставляется вместе с заявкой. Формат - mp3, </w:t>
      </w:r>
      <w:proofErr w:type="spellStart"/>
      <w:r w:rsidRPr="00B86481">
        <w:rPr>
          <w:rFonts w:ascii="Times New Roman" w:hAnsi="Times New Roman" w:cs="Times New Roman"/>
          <w:lang w:eastAsia="ar-SA"/>
        </w:rPr>
        <w:t>wav</w:t>
      </w:r>
      <w:proofErr w:type="spellEnd"/>
      <w:r w:rsidRPr="00B86481">
        <w:rPr>
          <w:rFonts w:ascii="Times New Roman" w:hAnsi="Times New Roman" w:cs="Times New Roman"/>
          <w:lang w:eastAsia="ar-SA"/>
        </w:rPr>
        <w:t xml:space="preserve">. В день выступления при себе иметь дубликат «минуса» на </w:t>
      </w:r>
      <w:proofErr w:type="spellStart"/>
      <w:r w:rsidRPr="00B86481">
        <w:rPr>
          <w:rFonts w:ascii="Times New Roman" w:hAnsi="Times New Roman" w:cs="Times New Roman"/>
          <w:lang w:eastAsia="ar-SA"/>
        </w:rPr>
        <w:t>Flash-card</w:t>
      </w:r>
      <w:proofErr w:type="spellEnd"/>
      <w:r w:rsidRPr="00B86481">
        <w:rPr>
          <w:rFonts w:ascii="Times New Roman" w:hAnsi="Times New Roman" w:cs="Times New Roman"/>
          <w:lang w:eastAsia="ar-SA"/>
        </w:rPr>
        <w:t xml:space="preserve">. </w:t>
      </w:r>
    </w:p>
    <w:p w:rsidR="004B3225" w:rsidRDefault="004B3225" w:rsidP="00C13E0C">
      <w:pPr>
        <w:pStyle w:val="ad"/>
        <w:ind w:firstLine="567"/>
        <w:rPr>
          <w:lang w:eastAsia="ar-SA"/>
        </w:rPr>
      </w:pPr>
    </w:p>
    <w:p w:rsidR="00230D85" w:rsidRPr="00B86481" w:rsidRDefault="00230D85" w:rsidP="00AE0BE0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</w:p>
    <w:p w:rsidR="00990394" w:rsidRPr="003D164D" w:rsidRDefault="00990394" w:rsidP="00C13E0C">
      <w:pPr>
        <w:pStyle w:val="a5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4D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выявляет</w:t>
      </w:r>
      <w:r w:rsidR="00230D85" w:rsidRPr="003D1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164D"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 w:rsidR="00230D85" w:rsidRPr="003D1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лучших исполнителей в каждой номинации по наибольшему количеству баллов.</w:t>
      </w:r>
    </w:p>
    <w:p w:rsidR="00230D85" w:rsidRPr="003D164D" w:rsidRDefault="00990394" w:rsidP="00C13E0C">
      <w:pPr>
        <w:pStyle w:val="a5"/>
        <w:numPr>
          <w:ilvl w:val="1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1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D85" w:rsidRPr="003D1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ДОО</w:t>
      </w:r>
      <w:r w:rsidR="00230D85" w:rsidRPr="003D1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(оценивание проводится по </w:t>
      </w:r>
      <w:r w:rsidR="003A705C" w:rsidRPr="003D164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30D85" w:rsidRPr="003D164D">
        <w:rPr>
          <w:rFonts w:ascii="Times New Roman" w:eastAsia="Times New Roman" w:hAnsi="Times New Roman" w:cs="Times New Roman"/>
          <w:color w:val="000000"/>
          <w:sz w:val="24"/>
          <w:szCs w:val="24"/>
        </w:rPr>
        <w:t>-балльной системе):</w:t>
      </w:r>
    </w:p>
    <w:p w:rsidR="003A705C" w:rsidRPr="003D164D" w:rsidRDefault="003A705C" w:rsidP="00C13E0C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Вокал – соло</w:t>
      </w:r>
    </w:p>
    <w:p w:rsidR="003A705C" w:rsidRPr="003D164D" w:rsidRDefault="003A705C" w:rsidP="00C13E0C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Качество исполнения (Чистота интонации, дикция, фразировка и т.д.)</w:t>
      </w:r>
    </w:p>
    <w:p w:rsidR="003A705C" w:rsidRPr="003D164D" w:rsidRDefault="003A705C" w:rsidP="00C13E0C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Соответствие репертуара исполнительским возможностям и возрастной категории участников</w:t>
      </w:r>
    </w:p>
    <w:p w:rsidR="003A705C" w:rsidRPr="003D164D" w:rsidRDefault="003A705C" w:rsidP="00C13E0C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Сценический образ (артистичность, оригинальность исполнения,</w:t>
      </w:r>
      <w:r w:rsidR="006F6BE0" w:rsidRPr="003D164D">
        <w:rPr>
          <w:rFonts w:ascii="Times New Roman" w:hAnsi="Times New Roman" w:cs="Times New Roman"/>
          <w:sz w:val="24"/>
          <w:szCs w:val="28"/>
        </w:rPr>
        <w:t xml:space="preserve"> </w:t>
      </w:r>
      <w:r w:rsidRPr="003D164D">
        <w:rPr>
          <w:rFonts w:ascii="Times New Roman" w:hAnsi="Times New Roman" w:cs="Times New Roman"/>
          <w:sz w:val="24"/>
          <w:szCs w:val="28"/>
        </w:rPr>
        <w:t>умение свободно вести себя во время исполнения, внешний вид участника.)</w:t>
      </w:r>
    </w:p>
    <w:p w:rsidR="003A705C" w:rsidRPr="003D164D" w:rsidRDefault="003A705C" w:rsidP="00C13E0C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Ансамбль</w:t>
      </w:r>
    </w:p>
    <w:p w:rsidR="003A705C" w:rsidRPr="003D164D" w:rsidRDefault="003A705C" w:rsidP="00C13E0C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Качество исполнения (Чистота интонации, дикция, фразировка и т.д.)</w:t>
      </w:r>
    </w:p>
    <w:p w:rsidR="003A705C" w:rsidRPr="003D164D" w:rsidRDefault="003A705C" w:rsidP="00C13E0C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Соответствие репертуара исполнительским возможностям и возрастной категории участников</w:t>
      </w:r>
    </w:p>
    <w:p w:rsidR="003A705C" w:rsidRPr="003D164D" w:rsidRDefault="003A705C" w:rsidP="00C13E0C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Сценический образ (артистичность, оригинальность исполнения, умение свободно вести себя во время исполнения, внешний вид участника.)</w:t>
      </w:r>
    </w:p>
    <w:p w:rsidR="003A705C" w:rsidRPr="003D164D" w:rsidRDefault="003A705C" w:rsidP="00C13E0C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Цельность номера (вокала и хореографии), оригинальность композиции.</w:t>
      </w:r>
    </w:p>
    <w:p w:rsidR="00230D85" w:rsidRPr="00B86481" w:rsidRDefault="00230D85" w:rsidP="00C13E0C">
      <w:pPr>
        <w:pStyle w:val="a5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A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ОО</w:t>
      </w:r>
      <w:r w:rsidR="003A705C" w:rsidRPr="000E2A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gramStart"/>
      <w:r w:rsidR="003A705C" w:rsidRPr="000E2A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proofErr w:type="gramEnd"/>
      <w:r w:rsidR="003A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(оценивание проводится по 5-балльной системе):</w:t>
      </w:r>
    </w:p>
    <w:p w:rsidR="004074F1" w:rsidRPr="00B86481" w:rsidRDefault="004074F1" w:rsidP="00C13E0C">
      <w:pPr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1">
        <w:rPr>
          <w:rFonts w:ascii="Times New Roman" w:hAnsi="Times New Roman" w:cs="Times New Roman"/>
          <w:sz w:val="24"/>
          <w:szCs w:val="24"/>
        </w:rPr>
        <w:t>Вокально-музыкальные данные (голос, чистое интонирование, чувство ритма, хорошая дикция) и вокально-певческая подготовка;</w:t>
      </w:r>
    </w:p>
    <w:p w:rsidR="004074F1" w:rsidRPr="00B86481" w:rsidRDefault="004074F1" w:rsidP="00C13E0C">
      <w:pPr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1">
        <w:rPr>
          <w:rFonts w:ascii="Times New Roman" w:hAnsi="Times New Roman" w:cs="Times New Roman"/>
          <w:sz w:val="24"/>
          <w:szCs w:val="24"/>
        </w:rPr>
        <w:t>Сценический образ (артистичность, уровень художественного вкуса, внешний вид);</w:t>
      </w:r>
    </w:p>
    <w:p w:rsidR="004074F1" w:rsidRPr="00B86481" w:rsidRDefault="004074F1" w:rsidP="00C13E0C">
      <w:pPr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81">
        <w:rPr>
          <w:rFonts w:ascii="Times New Roman" w:hAnsi="Times New Roman" w:cs="Times New Roman"/>
          <w:sz w:val="24"/>
          <w:szCs w:val="24"/>
        </w:rPr>
        <w:t>Выбор репертуара (соответствие возрастным особенностям детей)</w:t>
      </w:r>
    </w:p>
    <w:p w:rsidR="00230D85" w:rsidRPr="002A628F" w:rsidRDefault="00230D85" w:rsidP="00C13E0C">
      <w:pPr>
        <w:pStyle w:val="a5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жюри и Оргкомитет могут учредить специальные призы и подарки.</w:t>
      </w:r>
    </w:p>
    <w:p w:rsidR="002A628F" w:rsidRPr="006F6BE0" w:rsidRDefault="002A628F" w:rsidP="000E2AB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D85" w:rsidRPr="00B86481" w:rsidRDefault="00230D85" w:rsidP="00AE0BE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И НАГРАЖДЕНИЕ</w:t>
      </w:r>
    </w:p>
    <w:p w:rsidR="00230D85" w:rsidRPr="00B86481" w:rsidRDefault="00230D85" w:rsidP="002C5E9C">
      <w:pPr>
        <w:pStyle w:val="a5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проводится после проведения Конкурса.</w:t>
      </w:r>
    </w:p>
    <w:p w:rsidR="00230D85" w:rsidRPr="00B86481" w:rsidRDefault="00230D85" w:rsidP="002C5E9C">
      <w:pPr>
        <w:pStyle w:val="a5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участники Конкурса награждаются </w:t>
      </w:r>
      <w:r w:rsidR="006F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электронными </w:t>
      </w: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сертификатами.</w:t>
      </w:r>
    </w:p>
    <w:p w:rsidR="00230D85" w:rsidRPr="00B86481" w:rsidRDefault="00230D85" w:rsidP="002C5E9C">
      <w:pPr>
        <w:pStyle w:val="a5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и призёры каждой номинации Конкурса награждаются дипломами. При недостаточном количестве участников в номинации (3-4 человека) определяется только победитель.</w:t>
      </w:r>
    </w:p>
    <w:p w:rsidR="00230D85" w:rsidRPr="00B86481" w:rsidRDefault="00230D85" w:rsidP="002C5E9C">
      <w:pPr>
        <w:pStyle w:val="a5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победителях и участниках Конкурса, публикации конкурсных работ или их частей размещается на сайте МАУ ДПО </w:t>
      </w:r>
      <w:r w:rsidR="00175F5E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ЦНМО</w:t>
      </w:r>
      <w:r w:rsidR="00175F5E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hyperlink r:id="rId10" w:history="1">
        <w:r w:rsidRPr="00B8648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B864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https://lysva.biz/</w:t>
        </w:r>
      </w:hyperlink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официальных группах </w:t>
      </w:r>
      <w:proofErr w:type="spellStart"/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317F0F">
        <w:fldChar w:fldCharType="begin"/>
      </w:r>
      <w:r w:rsidR="000C2873">
        <w:instrText>HYPERLINK "https://vk.com/cnmo59"</w:instrText>
      </w:r>
      <w:r w:rsidR="00317F0F">
        <w:fldChar w:fldCharType="separate"/>
      </w: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64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https://vk.com/cnmo59</w:t>
      </w:r>
      <w:r w:rsidR="00317F0F">
        <w:fldChar w:fldCharType="end"/>
      </w:r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</w:t>
      </w:r>
      <w:proofErr w:type="spellEnd"/>
      <w:hyperlink r:id="rId11" w:history="1">
        <w:r w:rsidR="00621921" w:rsidRPr="0062494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 https://www.instagram.com/cnmo59/?hl=ru</w:t>
        </w:r>
      </w:hyperlink>
      <w:r w:rsidRPr="00B864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.</w:t>
      </w:r>
      <w:r w:rsidR="00B64A30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, </w:t>
      </w:r>
      <w:r w:rsidR="00B64A30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</w:t>
      </w:r>
      <w:r w:rsidR="00B6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AB4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«ДД</w:t>
      </w:r>
      <w:r w:rsidR="002E4A9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E2AB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E4A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E2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Т» </w:t>
      </w:r>
      <w:hyperlink r:id="rId12" w:history="1">
        <w:r w:rsidR="00B64A30" w:rsidRPr="007D30F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http://xn--b1ademfe0aq9c.xn--d1acj3b/sveden/common</w:t>
        </w:r>
      </w:hyperlink>
      <w:r w:rsidR="00B6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в </w:t>
      </w:r>
      <w:r w:rsidR="00B64A30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официальных группах</w:t>
      </w:r>
      <w:proofErr w:type="gramStart"/>
      <w:r w:rsidR="00B64A30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3D1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B64A30" w:rsidRPr="00B8648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Контакте</w:t>
      </w:r>
      <w:r w:rsidR="00B6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A30" w:rsidRPr="00B64A30">
        <w:t xml:space="preserve"> </w:t>
      </w:r>
      <w:hyperlink r:id="rId13" w:history="1">
        <w:r w:rsidR="00B64A30" w:rsidRPr="007D30F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https://vk.com/public170324420</w:t>
        </w:r>
      </w:hyperlink>
      <w:r w:rsidR="00B6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74F1" w:rsidRPr="00B86481" w:rsidRDefault="004074F1" w:rsidP="002E4A93">
      <w:pPr>
        <w:pStyle w:val="af0"/>
        <w:ind w:firstLine="567"/>
        <w:jc w:val="both"/>
        <w:rPr>
          <w:b w:val="0"/>
          <w:sz w:val="24"/>
          <w:szCs w:val="24"/>
        </w:rPr>
      </w:pPr>
      <w:r w:rsidRPr="00B86481">
        <w:rPr>
          <w:b w:val="0"/>
          <w:sz w:val="24"/>
          <w:szCs w:val="24"/>
        </w:rPr>
        <w:lastRenderedPageBreak/>
        <w:t>Подведение итогов:</w:t>
      </w:r>
    </w:p>
    <w:p w:rsidR="002E4A93" w:rsidRPr="003D164D" w:rsidRDefault="002E4A93" w:rsidP="002E4A93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D164D">
        <w:rPr>
          <w:rFonts w:ascii="Times New Roman" w:hAnsi="Times New Roman" w:cs="Times New Roman"/>
          <w:b/>
          <w:sz w:val="24"/>
          <w:szCs w:val="28"/>
        </w:rPr>
        <w:t>Награждение ДОО:</w:t>
      </w:r>
    </w:p>
    <w:p w:rsidR="002E4A93" w:rsidRPr="003D164D" w:rsidRDefault="002E4A93" w:rsidP="002E4A93">
      <w:pPr>
        <w:tabs>
          <w:tab w:val="left" w:pos="2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 xml:space="preserve">Итоги конкурса и награждение победителей проводится сразу после окончания </w:t>
      </w:r>
      <w:proofErr w:type="gramStart"/>
      <w:r w:rsidRPr="003D164D">
        <w:rPr>
          <w:rFonts w:ascii="Times New Roman" w:hAnsi="Times New Roman" w:cs="Times New Roman"/>
          <w:sz w:val="24"/>
          <w:szCs w:val="28"/>
        </w:rPr>
        <w:t>конкурса</w:t>
      </w:r>
      <w:proofErr w:type="gramEnd"/>
      <w:r w:rsidRPr="003D164D">
        <w:rPr>
          <w:rFonts w:ascii="Times New Roman" w:hAnsi="Times New Roman" w:cs="Times New Roman"/>
          <w:sz w:val="24"/>
          <w:szCs w:val="28"/>
        </w:rPr>
        <w:t xml:space="preserve"> и предусматривают присуждение звания обладателя Гран – при, Дипломантов </w:t>
      </w:r>
      <w:r w:rsidRPr="003D164D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3D164D">
        <w:rPr>
          <w:rFonts w:ascii="Times New Roman" w:hAnsi="Times New Roman" w:cs="Times New Roman"/>
          <w:sz w:val="24"/>
          <w:szCs w:val="28"/>
        </w:rPr>
        <w:t xml:space="preserve">, </w:t>
      </w:r>
      <w:r w:rsidRPr="003D164D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3D164D">
        <w:rPr>
          <w:rFonts w:ascii="Times New Roman" w:hAnsi="Times New Roman" w:cs="Times New Roman"/>
          <w:sz w:val="24"/>
          <w:szCs w:val="28"/>
        </w:rPr>
        <w:t xml:space="preserve">, </w:t>
      </w:r>
      <w:r w:rsidRPr="003D164D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3D164D">
        <w:rPr>
          <w:rFonts w:ascii="Times New Roman" w:hAnsi="Times New Roman" w:cs="Times New Roman"/>
          <w:sz w:val="24"/>
          <w:szCs w:val="28"/>
        </w:rPr>
        <w:t xml:space="preserve"> степени, Лауреатов </w:t>
      </w:r>
      <w:r w:rsidRPr="003D164D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3D164D">
        <w:rPr>
          <w:rFonts w:ascii="Times New Roman" w:hAnsi="Times New Roman" w:cs="Times New Roman"/>
          <w:sz w:val="24"/>
          <w:szCs w:val="28"/>
        </w:rPr>
        <w:t xml:space="preserve">, </w:t>
      </w:r>
      <w:r w:rsidRPr="003D164D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3D164D">
        <w:rPr>
          <w:rFonts w:ascii="Times New Roman" w:hAnsi="Times New Roman" w:cs="Times New Roman"/>
          <w:sz w:val="24"/>
          <w:szCs w:val="28"/>
        </w:rPr>
        <w:t>,</w:t>
      </w:r>
      <w:r w:rsidRPr="003D164D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3D164D">
        <w:rPr>
          <w:rFonts w:ascii="Times New Roman" w:hAnsi="Times New Roman" w:cs="Times New Roman"/>
          <w:sz w:val="24"/>
          <w:szCs w:val="28"/>
        </w:rPr>
        <w:t xml:space="preserve"> степени, с вручением соответствующих дипломов, в том числе приз зрительских симпатий.</w:t>
      </w:r>
    </w:p>
    <w:p w:rsidR="002E4A93" w:rsidRPr="003E09F7" w:rsidRDefault="002E4A93" w:rsidP="002E4A93">
      <w:pPr>
        <w:tabs>
          <w:tab w:val="left" w:pos="2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D164D">
        <w:rPr>
          <w:rFonts w:ascii="Times New Roman" w:hAnsi="Times New Roman" w:cs="Times New Roman"/>
          <w:sz w:val="24"/>
          <w:szCs w:val="28"/>
        </w:rPr>
        <w:t>Все участники, не получившие призовые места награждаются</w:t>
      </w:r>
      <w:proofErr w:type="gramEnd"/>
      <w:r w:rsidRPr="003D164D">
        <w:rPr>
          <w:rFonts w:ascii="Times New Roman" w:hAnsi="Times New Roman" w:cs="Times New Roman"/>
          <w:sz w:val="24"/>
          <w:szCs w:val="28"/>
        </w:rPr>
        <w:t xml:space="preserve"> </w:t>
      </w:r>
      <w:r w:rsidRPr="003E09F7">
        <w:rPr>
          <w:rFonts w:ascii="Times New Roman" w:hAnsi="Times New Roman" w:cs="Times New Roman"/>
          <w:sz w:val="24"/>
          <w:szCs w:val="28"/>
        </w:rPr>
        <w:t>электронными сертификатами участника.</w:t>
      </w:r>
    </w:p>
    <w:p w:rsidR="002E4A93" w:rsidRPr="003D164D" w:rsidRDefault="002E4A93" w:rsidP="002E4A93">
      <w:pPr>
        <w:tabs>
          <w:tab w:val="left" w:pos="2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Руководители участников – победителей получают Грамоты.</w:t>
      </w:r>
    </w:p>
    <w:p w:rsidR="002E4A93" w:rsidRPr="003D164D" w:rsidRDefault="002E4A93" w:rsidP="002E4A93">
      <w:pPr>
        <w:tabs>
          <w:tab w:val="left" w:pos="2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 xml:space="preserve">При возникновении ситуации, когда нет достойных претендентов на Гран – </w:t>
      </w:r>
      <w:proofErr w:type="gramStart"/>
      <w:r w:rsidRPr="003D164D">
        <w:rPr>
          <w:rFonts w:ascii="Times New Roman" w:hAnsi="Times New Roman" w:cs="Times New Roman"/>
          <w:sz w:val="24"/>
          <w:szCs w:val="28"/>
        </w:rPr>
        <w:t>при</w:t>
      </w:r>
      <w:proofErr w:type="gramEnd"/>
      <w:r w:rsidRPr="003D164D">
        <w:rPr>
          <w:rFonts w:ascii="Times New Roman" w:hAnsi="Times New Roman" w:cs="Times New Roman"/>
          <w:sz w:val="24"/>
          <w:szCs w:val="28"/>
        </w:rPr>
        <w:t xml:space="preserve"> и призовые места – эти места не присуждаются.</w:t>
      </w:r>
    </w:p>
    <w:p w:rsidR="002E4A93" w:rsidRPr="003D164D" w:rsidRDefault="002E4A93" w:rsidP="002E4A93">
      <w:pPr>
        <w:tabs>
          <w:tab w:val="left" w:pos="2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Допускается дублирование призовых мест (два первых, два вторых, два третьих) по результатам Конкурса.</w:t>
      </w:r>
    </w:p>
    <w:p w:rsidR="002E4A93" w:rsidRPr="003D164D" w:rsidRDefault="002E4A93" w:rsidP="002E4A93">
      <w:pPr>
        <w:tabs>
          <w:tab w:val="left" w:pos="2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Решение жюри является окончательным и изменению не подлежит.</w:t>
      </w:r>
    </w:p>
    <w:p w:rsidR="002E4A93" w:rsidRPr="00AE62C2" w:rsidRDefault="002E4A93" w:rsidP="002E4A93">
      <w:pPr>
        <w:tabs>
          <w:tab w:val="left" w:pos="2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64D">
        <w:rPr>
          <w:rFonts w:ascii="Times New Roman" w:hAnsi="Times New Roman" w:cs="Times New Roman"/>
          <w:sz w:val="24"/>
          <w:szCs w:val="28"/>
        </w:rPr>
        <w:t>Итоги Конкурса будут помещены в папку «Почта ДОО», размещены на сайте МБДОУ «Детский сад №17».</w:t>
      </w:r>
    </w:p>
    <w:p w:rsidR="004074F1" w:rsidRPr="002E4A93" w:rsidRDefault="004074F1" w:rsidP="002E4A93">
      <w:pPr>
        <w:pStyle w:val="ac"/>
        <w:numPr>
          <w:ilvl w:val="1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2E4A93">
        <w:rPr>
          <w:rFonts w:ascii="Times New Roman" w:hAnsi="Times New Roman" w:cs="Times New Roman"/>
          <w:b/>
          <w:lang w:eastAsia="ar-SA"/>
        </w:rPr>
        <w:t xml:space="preserve">Итоги конкурса подводятся по каждой номинации, возрастной группе и трём категориям ОО: </w:t>
      </w:r>
    </w:p>
    <w:p w:rsidR="004074F1" w:rsidRPr="00B86481" w:rsidRDefault="004074F1" w:rsidP="002E4A93">
      <w:pPr>
        <w:pStyle w:val="ac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86481">
        <w:rPr>
          <w:rFonts w:ascii="Times New Roman" w:hAnsi="Times New Roman" w:cs="Times New Roman"/>
          <w:lang w:eastAsia="ar-SA"/>
        </w:rPr>
        <w:t>Средние общеобразовательные организации;</w:t>
      </w:r>
    </w:p>
    <w:p w:rsidR="004074F1" w:rsidRPr="00B86481" w:rsidRDefault="004074F1" w:rsidP="002E4A93">
      <w:pPr>
        <w:pStyle w:val="ad"/>
        <w:numPr>
          <w:ilvl w:val="0"/>
          <w:numId w:val="15"/>
        </w:numPr>
        <w:spacing w:after="0" w:line="240" w:lineRule="auto"/>
        <w:ind w:left="0" w:firstLine="567"/>
        <w:jc w:val="both"/>
      </w:pPr>
      <w:r w:rsidRPr="00B86481">
        <w:rPr>
          <w:lang w:eastAsia="ar-SA"/>
        </w:rPr>
        <w:t>Учреждения дополнительного образования;</w:t>
      </w:r>
    </w:p>
    <w:p w:rsidR="004074F1" w:rsidRPr="00B86481" w:rsidRDefault="004074F1" w:rsidP="002E4A93">
      <w:pPr>
        <w:pStyle w:val="ad"/>
        <w:numPr>
          <w:ilvl w:val="0"/>
          <w:numId w:val="15"/>
        </w:numPr>
        <w:spacing w:after="0" w:line="240" w:lineRule="auto"/>
        <w:ind w:left="0" w:firstLine="567"/>
        <w:jc w:val="both"/>
      </w:pPr>
      <w:r w:rsidRPr="00B86481">
        <w:rPr>
          <w:rStyle w:val="af1"/>
          <w:b w:val="0"/>
        </w:rPr>
        <w:t xml:space="preserve">Специальная (коррекционная) общеобразовательная школа для </w:t>
      </w:r>
      <w:proofErr w:type="gramStart"/>
      <w:r w:rsidRPr="00B86481">
        <w:rPr>
          <w:rStyle w:val="af1"/>
          <w:b w:val="0"/>
        </w:rPr>
        <w:t>обучающихся</w:t>
      </w:r>
      <w:proofErr w:type="gramEnd"/>
      <w:r w:rsidRPr="00B86481">
        <w:rPr>
          <w:rStyle w:val="af1"/>
          <w:b w:val="0"/>
        </w:rPr>
        <w:t xml:space="preserve"> с ограниченными возможностями здоровья.</w:t>
      </w:r>
    </w:p>
    <w:p w:rsidR="004074F1" w:rsidRDefault="004074F1" w:rsidP="002E4A93">
      <w:pPr>
        <w:pStyle w:val="af0"/>
        <w:ind w:firstLine="567"/>
        <w:jc w:val="both"/>
        <w:rPr>
          <w:b w:val="0"/>
          <w:sz w:val="24"/>
          <w:szCs w:val="24"/>
        </w:rPr>
      </w:pPr>
      <w:r w:rsidRPr="00B86481">
        <w:rPr>
          <w:b w:val="0"/>
          <w:sz w:val="24"/>
          <w:szCs w:val="24"/>
        </w:rPr>
        <w:t>Участники, занявшие призовые места награждаются дипломами за 1, 2 и 3 место.</w:t>
      </w:r>
    </w:p>
    <w:p w:rsidR="000742AA" w:rsidRDefault="000742AA" w:rsidP="000742AA">
      <w:pPr>
        <w:pStyle w:val="ac"/>
      </w:pPr>
    </w:p>
    <w:p w:rsidR="000742AA" w:rsidRDefault="000742AA" w:rsidP="000742AA">
      <w:pPr>
        <w:pStyle w:val="ad"/>
      </w:pPr>
    </w:p>
    <w:p w:rsidR="000742AA" w:rsidRPr="000742AA" w:rsidRDefault="000742AA" w:rsidP="000742AA">
      <w:pPr>
        <w:pStyle w:val="ad"/>
      </w:pPr>
    </w:p>
    <w:p w:rsidR="000742AA" w:rsidRDefault="000742A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b/>
          <w:sz w:val="24"/>
          <w:szCs w:val="24"/>
        </w:rPr>
        <w:br w:type="page"/>
      </w:r>
    </w:p>
    <w:p w:rsidR="00D30544" w:rsidRDefault="00D30544" w:rsidP="00D30544">
      <w:pPr>
        <w:pStyle w:val="af0"/>
        <w:jc w:val="right"/>
        <w:rPr>
          <w:b w:val="0"/>
          <w:sz w:val="24"/>
          <w:szCs w:val="24"/>
        </w:rPr>
      </w:pPr>
      <w:r w:rsidRPr="004074F1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1</w:t>
      </w:r>
    </w:p>
    <w:p w:rsidR="00D30544" w:rsidRPr="004074F1" w:rsidRDefault="00D30544" w:rsidP="00D30544">
      <w:pPr>
        <w:pStyle w:val="af0"/>
        <w:rPr>
          <w:sz w:val="24"/>
          <w:szCs w:val="24"/>
        </w:rPr>
      </w:pPr>
      <w:r w:rsidRPr="004074F1">
        <w:rPr>
          <w:sz w:val="24"/>
          <w:szCs w:val="24"/>
        </w:rPr>
        <w:t>ЗАЯВКА</w:t>
      </w:r>
    </w:p>
    <w:p w:rsidR="00D30544" w:rsidRDefault="00D30544" w:rsidP="00D30544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F1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4074F1">
        <w:rPr>
          <w:rFonts w:ascii="Times New Roman" w:hAnsi="Times New Roman" w:cs="Times New Roman"/>
          <w:sz w:val="24"/>
          <w:szCs w:val="24"/>
        </w:rPr>
        <w:t xml:space="preserve"> </w:t>
      </w:r>
      <w:r w:rsidRPr="004074F1">
        <w:rPr>
          <w:rFonts w:ascii="Times New Roman" w:hAnsi="Times New Roman" w:cs="Times New Roman"/>
          <w:b/>
          <w:sz w:val="24"/>
          <w:szCs w:val="24"/>
        </w:rPr>
        <w:t>ОТКРЫТО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074F1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074F1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D30544" w:rsidRDefault="00D30544" w:rsidP="00D30544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F1">
        <w:rPr>
          <w:rFonts w:ascii="Times New Roman" w:hAnsi="Times New Roman" w:cs="Times New Roman"/>
          <w:b/>
          <w:sz w:val="24"/>
          <w:szCs w:val="24"/>
        </w:rPr>
        <w:t xml:space="preserve"> ВОКАЛЬНОГО И ХОРОВОГО МАСТЕРСТВА </w:t>
      </w:r>
    </w:p>
    <w:p w:rsidR="00D30544" w:rsidRDefault="00D30544" w:rsidP="00D30544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F1">
        <w:rPr>
          <w:rFonts w:ascii="Times New Roman" w:hAnsi="Times New Roman" w:cs="Times New Roman"/>
          <w:b/>
          <w:sz w:val="24"/>
          <w:szCs w:val="24"/>
        </w:rPr>
        <w:t xml:space="preserve">«ПЕСНЯМ ТЕХ ВОЕННЫХ ЛЕТ ПОВЕРЬТЕ» </w:t>
      </w:r>
    </w:p>
    <w:p w:rsidR="00C13E0C" w:rsidRDefault="00C13E0C" w:rsidP="00D30544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«ЗОЛОТОЙ ГОЛОСОК-2020»</w:t>
      </w:r>
    </w:p>
    <w:p w:rsidR="00C13E0C" w:rsidRPr="004074F1" w:rsidRDefault="00C13E0C" w:rsidP="00D30544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544" w:rsidRPr="004074F1" w:rsidRDefault="00D30544" w:rsidP="00D30544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544" w:rsidRDefault="00D30544" w:rsidP="00D30544">
      <w:pPr>
        <w:pStyle w:val="af0"/>
        <w:rPr>
          <w:b w:val="0"/>
          <w:sz w:val="24"/>
          <w:szCs w:val="24"/>
        </w:rPr>
      </w:pPr>
      <w:r w:rsidRPr="004074F1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о</w:t>
      </w:r>
      <w:r w:rsidRPr="004074F1">
        <w:rPr>
          <w:b w:val="0"/>
          <w:sz w:val="24"/>
          <w:szCs w:val="24"/>
        </w:rPr>
        <w:t>бразовательная организация)</w:t>
      </w:r>
    </w:p>
    <w:tbl>
      <w:tblPr>
        <w:tblpPr w:leftFromText="180" w:rightFromText="180" w:vertAnchor="text" w:horzAnchor="margin" w:tblpXSpec="center" w:tblpY="405"/>
        <w:tblW w:w="10598" w:type="dxa"/>
        <w:tblLayout w:type="fixed"/>
        <w:tblLook w:val="0000"/>
      </w:tblPr>
      <w:tblGrid>
        <w:gridCol w:w="392"/>
        <w:gridCol w:w="1417"/>
        <w:gridCol w:w="851"/>
        <w:gridCol w:w="850"/>
        <w:gridCol w:w="1560"/>
        <w:gridCol w:w="1738"/>
        <w:gridCol w:w="1380"/>
        <w:gridCol w:w="1418"/>
        <w:gridCol w:w="992"/>
      </w:tblGrid>
      <w:tr w:rsidR="00C13E0C" w:rsidRPr="004074F1" w:rsidTr="00971D33">
        <w:trPr>
          <w:cantSplit/>
          <w:trHeight w:hRule="exact" w:val="293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Номинация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 xml:space="preserve">Кол </w:t>
            </w:r>
            <w:proofErr w:type="gramStart"/>
            <w:r w:rsidRPr="004074F1">
              <w:rPr>
                <w:b w:val="0"/>
                <w:sz w:val="24"/>
                <w:szCs w:val="24"/>
              </w:rPr>
              <w:t>–в</w:t>
            </w:r>
            <w:proofErr w:type="gramEnd"/>
            <w:r w:rsidRPr="004074F1">
              <w:rPr>
                <w:b w:val="0"/>
                <w:sz w:val="24"/>
                <w:szCs w:val="24"/>
              </w:rPr>
              <w:t>о</w:t>
            </w:r>
          </w:p>
          <w:p w:rsidR="00C13E0C" w:rsidRDefault="00C13E0C" w:rsidP="00971D33">
            <w:pPr>
              <w:pStyle w:val="ac"/>
              <w:spacing w:after="0"/>
              <w:rPr>
                <w:rFonts w:ascii="Times New Roman" w:hAnsi="Times New Roman" w:cs="Times New Roman"/>
              </w:rPr>
            </w:pPr>
            <w:r w:rsidRPr="004074F1">
              <w:rPr>
                <w:rFonts w:ascii="Times New Roman" w:hAnsi="Times New Roman" w:cs="Times New Roman"/>
              </w:rPr>
              <w:t>чело</w:t>
            </w:r>
          </w:p>
          <w:p w:rsidR="00C13E0C" w:rsidRPr="004074F1" w:rsidRDefault="00C13E0C" w:rsidP="00971D33">
            <w:pPr>
              <w:pStyle w:val="ac"/>
              <w:spacing w:after="0"/>
              <w:rPr>
                <w:rFonts w:ascii="Times New Roman" w:hAnsi="Times New Roman" w:cs="Times New Roman"/>
              </w:rPr>
            </w:pPr>
            <w:r w:rsidRPr="004074F1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E0C" w:rsidRPr="004074F1" w:rsidRDefault="00C13E0C" w:rsidP="00971D33">
            <w:pPr>
              <w:pStyle w:val="af0"/>
              <w:snapToGrid w:val="0"/>
              <w:rPr>
                <w:b w:val="0"/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Ф.И.</w:t>
            </w:r>
          </w:p>
          <w:p w:rsidR="00C13E0C" w:rsidRPr="004074F1" w:rsidRDefault="00C13E0C" w:rsidP="00971D33">
            <w:pPr>
              <w:pStyle w:val="ac"/>
              <w:spacing w:after="0"/>
              <w:rPr>
                <w:rFonts w:ascii="Times New Roman" w:hAnsi="Times New Roman" w:cs="Times New Roman"/>
              </w:rPr>
            </w:pPr>
            <w:r w:rsidRPr="004074F1">
              <w:rPr>
                <w:rFonts w:ascii="Times New Roman" w:hAnsi="Times New Roman" w:cs="Times New Roman"/>
              </w:rPr>
              <w:t>участника</w:t>
            </w:r>
          </w:p>
          <w:p w:rsidR="00C13E0C" w:rsidRPr="004074F1" w:rsidRDefault="00C13E0C" w:rsidP="00971D33">
            <w:pPr>
              <w:pStyle w:val="ad"/>
              <w:spacing w:after="0" w:line="240" w:lineRule="auto"/>
              <w:jc w:val="center"/>
            </w:pPr>
            <w:r w:rsidRPr="004074F1">
              <w:t>(класс)</w:t>
            </w:r>
          </w:p>
          <w:p w:rsidR="00C13E0C" w:rsidRPr="004074F1" w:rsidRDefault="00C13E0C" w:rsidP="00971D33">
            <w:pPr>
              <w:pStyle w:val="ad"/>
              <w:spacing w:after="0" w:line="240" w:lineRule="auto"/>
              <w:jc w:val="center"/>
            </w:pPr>
            <w:r w:rsidRPr="004074F1">
              <w:t>для номинации</w:t>
            </w:r>
          </w:p>
          <w:p w:rsidR="00C13E0C" w:rsidRDefault="002E4A93" w:rsidP="00971D33">
            <w:pPr>
              <w:pStyle w:val="ad"/>
              <w:spacing w:after="0" w:line="240" w:lineRule="auto"/>
              <w:jc w:val="center"/>
            </w:pPr>
            <w:r>
              <w:t>Вокал-соло</w:t>
            </w:r>
          </w:p>
          <w:p w:rsidR="002E4A93" w:rsidRPr="004074F1" w:rsidRDefault="002E4A93" w:rsidP="00971D33">
            <w:pPr>
              <w:pStyle w:val="ad"/>
              <w:spacing w:after="0" w:line="240" w:lineRule="auto"/>
              <w:jc w:val="center"/>
            </w:pPr>
            <w:r>
              <w:t>Ансамбль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Ф.И.О.</w:t>
            </w:r>
          </w:p>
          <w:p w:rsidR="00C13E0C" w:rsidRPr="004074F1" w:rsidRDefault="00C13E0C" w:rsidP="00971D33">
            <w:pPr>
              <w:pStyle w:val="af0"/>
              <w:snapToGrid w:val="0"/>
              <w:rPr>
                <w:b w:val="0"/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Руководителя, телефон</w:t>
            </w:r>
          </w:p>
          <w:p w:rsidR="00C13E0C" w:rsidRPr="004074F1" w:rsidRDefault="00C13E0C" w:rsidP="00971D33">
            <w:pPr>
              <w:pStyle w:val="ad"/>
              <w:spacing w:after="0" w:line="240" w:lineRule="auto"/>
              <w:jc w:val="center"/>
            </w:pPr>
          </w:p>
          <w:p w:rsidR="00C13E0C" w:rsidRPr="004074F1" w:rsidRDefault="00C13E0C" w:rsidP="00971D33">
            <w:pPr>
              <w:pStyle w:val="ad"/>
              <w:spacing w:after="0" w:line="240" w:lineRule="auto"/>
              <w:jc w:val="center"/>
            </w:pP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rPr>
                <w:b w:val="0"/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Хронометраж произведения</w:t>
            </w:r>
          </w:p>
        </w:tc>
      </w:tr>
      <w:tr w:rsidR="00C13E0C" w:rsidRPr="004074F1" w:rsidTr="00971D33">
        <w:trPr>
          <w:cantSplit/>
          <w:trHeight w:hRule="exact" w:val="226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0C" w:rsidRPr="004074F1" w:rsidRDefault="00C13E0C" w:rsidP="00971D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Композитор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Название произведения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0C" w:rsidRPr="004074F1" w:rsidTr="00971D33">
        <w:trPr>
          <w:cantSplit/>
          <w:trHeight w:val="814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13E0C" w:rsidRPr="004074F1" w:rsidTr="00971D33">
        <w:trPr>
          <w:cantSplit/>
          <w:trHeight w:val="87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13E0C" w:rsidRPr="004074F1" w:rsidTr="00971D33">
        <w:trPr>
          <w:cantSplit/>
          <w:trHeight w:val="674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13E0C" w:rsidRPr="004074F1" w:rsidTr="00971D33">
        <w:trPr>
          <w:cantSplit/>
          <w:trHeight w:val="684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0C" w:rsidRPr="004074F1" w:rsidRDefault="00C13E0C" w:rsidP="00971D33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13E0C" w:rsidRPr="00C13E0C" w:rsidRDefault="00C13E0C" w:rsidP="00C13E0C">
      <w:pPr>
        <w:pStyle w:val="ac"/>
      </w:pPr>
    </w:p>
    <w:p w:rsidR="00D30544" w:rsidRPr="00D30544" w:rsidRDefault="00D30544" w:rsidP="00D30544">
      <w:pPr>
        <w:pStyle w:val="ac"/>
      </w:pPr>
    </w:p>
    <w:p w:rsidR="00D30544" w:rsidRDefault="00D30544" w:rsidP="00B86481">
      <w:pPr>
        <w:pStyle w:val="af0"/>
        <w:jc w:val="right"/>
        <w:rPr>
          <w:b w:val="0"/>
          <w:sz w:val="24"/>
          <w:szCs w:val="24"/>
        </w:rPr>
      </w:pPr>
    </w:p>
    <w:p w:rsidR="00C13E0C" w:rsidRDefault="00C13E0C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b/>
          <w:sz w:val="24"/>
          <w:szCs w:val="24"/>
        </w:rPr>
        <w:br w:type="page"/>
      </w:r>
    </w:p>
    <w:p w:rsidR="004074F1" w:rsidRPr="004074F1" w:rsidRDefault="004074F1" w:rsidP="00B86481">
      <w:pPr>
        <w:pStyle w:val="af0"/>
        <w:jc w:val="right"/>
        <w:rPr>
          <w:b w:val="0"/>
          <w:sz w:val="24"/>
          <w:szCs w:val="24"/>
        </w:rPr>
      </w:pPr>
      <w:r w:rsidRPr="004074F1">
        <w:rPr>
          <w:b w:val="0"/>
          <w:sz w:val="24"/>
          <w:szCs w:val="24"/>
        </w:rPr>
        <w:lastRenderedPageBreak/>
        <w:t xml:space="preserve">Приложение № </w:t>
      </w:r>
      <w:r w:rsidR="00D30544">
        <w:rPr>
          <w:b w:val="0"/>
          <w:sz w:val="24"/>
          <w:szCs w:val="24"/>
        </w:rPr>
        <w:t>2</w:t>
      </w:r>
    </w:p>
    <w:p w:rsidR="004074F1" w:rsidRPr="004074F1" w:rsidRDefault="004074F1" w:rsidP="004074F1">
      <w:pPr>
        <w:pStyle w:val="af0"/>
        <w:rPr>
          <w:sz w:val="24"/>
          <w:szCs w:val="24"/>
        </w:rPr>
      </w:pPr>
      <w:r w:rsidRPr="004074F1">
        <w:rPr>
          <w:sz w:val="24"/>
          <w:szCs w:val="24"/>
        </w:rPr>
        <w:t>ЗАЯВКА</w:t>
      </w:r>
    </w:p>
    <w:p w:rsidR="00D61DCE" w:rsidRDefault="004074F1" w:rsidP="004074F1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F1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4074F1">
        <w:rPr>
          <w:rFonts w:ascii="Times New Roman" w:hAnsi="Times New Roman" w:cs="Times New Roman"/>
          <w:sz w:val="24"/>
          <w:szCs w:val="24"/>
        </w:rPr>
        <w:t xml:space="preserve"> </w:t>
      </w:r>
      <w:r w:rsidRPr="004074F1">
        <w:rPr>
          <w:rFonts w:ascii="Times New Roman" w:hAnsi="Times New Roman" w:cs="Times New Roman"/>
          <w:b/>
          <w:sz w:val="24"/>
          <w:szCs w:val="24"/>
        </w:rPr>
        <w:t>ОТКРЫТО</w:t>
      </w:r>
      <w:r w:rsidR="00D61DCE">
        <w:rPr>
          <w:rFonts w:ascii="Times New Roman" w:hAnsi="Times New Roman" w:cs="Times New Roman"/>
          <w:b/>
          <w:sz w:val="24"/>
          <w:szCs w:val="24"/>
        </w:rPr>
        <w:t>М</w:t>
      </w:r>
      <w:r w:rsidRPr="004074F1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D61DCE">
        <w:rPr>
          <w:rFonts w:ascii="Times New Roman" w:hAnsi="Times New Roman" w:cs="Times New Roman"/>
          <w:b/>
          <w:sz w:val="24"/>
          <w:szCs w:val="24"/>
        </w:rPr>
        <w:t>М</w:t>
      </w:r>
      <w:r w:rsidRPr="004074F1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D61DCE">
        <w:rPr>
          <w:rFonts w:ascii="Times New Roman" w:hAnsi="Times New Roman" w:cs="Times New Roman"/>
          <w:b/>
          <w:sz w:val="24"/>
          <w:szCs w:val="24"/>
        </w:rPr>
        <w:t>Е</w:t>
      </w:r>
    </w:p>
    <w:p w:rsidR="00D61DCE" w:rsidRDefault="004074F1" w:rsidP="004074F1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F1">
        <w:rPr>
          <w:rFonts w:ascii="Times New Roman" w:hAnsi="Times New Roman" w:cs="Times New Roman"/>
          <w:b/>
          <w:sz w:val="24"/>
          <w:szCs w:val="24"/>
        </w:rPr>
        <w:t xml:space="preserve"> ВОКАЛЬНОГО И ХОРОВОГО МАСТЕРСТВА </w:t>
      </w:r>
    </w:p>
    <w:p w:rsidR="004074F1" w:rsidRDefault="004074F1" w:rsidP="004074F1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F1">
        <w:rPr>
          <w:rFonts w:ascii="Times New Roman" w:hAnsi="Times New Roman" w:cs="Times New Roman"/>
          <w:b/>
          <w:sz w:val="24"/>
          <w:szCs w:val="24"/>
        </w:rPr>
        <w:t xml:space="preserve">«ПЕСНЯМ ТЕХ ВОЕННЫХ ЛЕТ ПОВЕРЬТЕ» </w:t>
      </w:r>
    </w:p>
    <w:p w:rsidR="00C13E0C" w:rsidRPr="004074F1" w:rsidRDefault="00C13E0C" w:rsidP="004074F1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«МЕЛОДИЯ ДЕТСТВА»</w:t>
      </w:r>
    </w:p>
    <w:p w:rsidR="004074F1" w:rsidRPr="004074F1" w:rsidRDefault="004074F1" w:rsidP="004074F1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4F1" w:rsidRPr="004074F1" w:rsidRDefault="004074F1" w:rsidP="004074F1">
      <w:pPr>
        <w:pStyle w:val="af0"/>
        <w:rPr>
          <w:b w:val="0"/>
          <w:sz w:val="24"/>
          <w:szCs w:val="24"/>
        </w:rPr>
      </w:pPr>
      <w:r w:rsidRPr="004074F1">
        <w:rPr>
          <w:b w:val="0"/>
          <w:sz w:val="24"/>
          <w:szCs w:val="24"/>
        </w:rPr>
        <w:t>(</w:t>
      </w:r>
      <w:r w:rsidR="00D61DCE">
        <w:rPr>
          <w:b w:val="0"/>
          <w:sz w:val="24"/>
          <w:szCs w:val="24"/>
        </w:rPr>
        <w:t>о</w:t>
      </w:r>
      <w:r w:rsidRPr="004074F1">
        <w:rPr>
          <w:b w:val="0"/>
          <w:sz w:val="24"/>
          <w:szCs w:val="24"/>
        </w:rPr>
        <w:t>бразовательная организация)</w:t>
      </w:r>
    </w:p>
    <w:tbl>
      <w:tblPr>
        <w:tblpPr w:leftFromText="180" w:rightFromText="180" w:vertAnchor="text" w:horzAnchor="margin" w:tblpXSpec="center" w:tblpY="405"/>
        <w:tblW w:w="10598" w:type="dxa"/>
        <w:tblLayout w:type="fixed"/>
        <w:tblLook w:val="0000"/>
      </w:tblPr>
      <w:tblGrid>
        <w:gridCol w:w="392"/>
        <w:gridCol w:w="1417"/>
        <w:gridCol w:w="851"/>
        <w:gridCol w:w="850"/>
        <w:gridCol w:w="1560"/>
        <w:gridCol w:w="1738"/>
        <w:gridCol w:w="1380"/>
        <w:gridCol w:w="1418"/>
        <w:gridCol w:w="992"/>
      </w:tblGrid>
      <w:tr w:rsidR="004074F1" w:rsidRPr="004074F1" w:rsidTr="00B86481">
        <w:trPr>
          <w:cantSplit/>
          <w:trHeight w:hRule="exact" w:val="293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D61DCE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D61DCE">
            <w:pPr>
              <w:pStyle w:val="af0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Номинация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D61DCE">
            <w:pPr>
              <w:pStyle w:val="af0"/>
              <w:snapToGrid w:val="0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D61DCE">
            <w:pPr>
              <w:pStyle w:val="af0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 xml:space="preserve">Кол </w:t>
            </w:r>
            <w:proofErr w:type="gramStart"/>
            <w:r w:rsidRPr="004074F1">
              <w:rPr>
                <w:b w:val="0"/>
                <w:sz w:val="24"/>
                <w:szCs w:val="24"/>
              </w:rPr>
              <w:t>–в</w:t>
            </w:r>
            <w:proofErr w:type="gramEnd"/>
            <w:r w:rsidRPr="004074F1">
              <w:rPr>
                <w:b w:val="0"/>
                <w:sz w:val="24"/>
                <w:szCs w:val="24"/>
              </w:rPr>
              <w:t>о</w:t>
            </w:r>
          </w:p>
          <w:p w:rsidR="00D61DCE" w:rsidRDefault="004074F1" w:rsidP="00D61DCE">
            <w:pPr>
              <w:pStyle w:val="ac"/>
              <w:spacing w:after="0"/>
              <w:rPr>
                <w:rFonts w:ascii="Times New Roman" w:hAnsi="Times New Roman" w:cs="Times New Roman"/>
              </w:rPr>
            </w:pPr>
            <w:r w:rsidRPr="004074F1">
              <w:rPr>
                <w:rFonts w:ascii="Times New Roman" w:hAnsi="Times New Roman" w:cs="Times New Roman"/>
              </w:rPr>
              <w:t>чело</w:t>
            </w:r>
          </w:p>
          <w:p w:rsidR="004074F1" w:rsidRPr="004074F1" w:rsidRDefault="004074F1" w:rsidP="00D61DCE">
            <w:pPr>
              <w:pStyle w:val="ac"/>
              <w:spacing w:after="0"/>
              <w:rPr>
                <w:rFonts w:ascii="Times New Roman" w:hAnsi="Times New Roman" w:cs="Times New Roman"/>
              </w:rPr>
            </w:pPr>
            <w:r w:rsidRPr="004074F1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4F1" w:rsidRPr="004074F1" w:rsidRDefault="004074F1" w:rsidP="00D61DCE">
            <w:pPr>
              <w:pStyle w:val="af0"/>
              <w:snapToGrid w:val="0"/>
              <w:rPr>
                <w:b w:val="0"/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Ф.И.</w:t>
            </w:r>
          </w:p>
          <w:p w:rsidR="004074F1" w:rsidRPr="004074F1" w:rsidRDefault="004074F1" w:rsidP="00D61DCE">
            <w:pPr>
              <w:pStyle w:val="ac"/>
              <w:spacing w:after="0"/>
              <w:rPr>
                <w:rFonts w:ascii="Times New Roman" w:hAnsi="Times New Roman" w:cs="Times New Roman"/>
              </w:rPr>
            </w:pPr>
            <w:r w:rsidRPr="004074F1">
              <w:rPr>
                <w:rFonts w:ascii="Times New Roman" w:hAnsi="Times New Roman" w:cs="Times New Roman"/>
              </w:rPr>
              <w:t>участника</w:t>
            </w:r>
          </w:p>
          <w:p w:rsidR="004074F1" w:rsidRPr="004074F1" w:rsidRDefault="004074F1" w:rsidP="00D61DCE">
            <w:pPr>
              <w:pStyle w:val="ad"/>
              <w:spacing w:after="0" w:line="240" w:lineRule="auto"/>
              <w:jc w:val="center"/>
            </w:pPr>
            <w:r w:rsidRPr="004074F1">
              <w:t>(класс)</w:t>
            </w:r>
          </w:p>
          <w:p w:rsidR="004074F1" w:rsidRPr="004074F1" w:rsidRDefault="004074F1" w:rsidP="00D61DCE">
            <w:pPr>
              <w:pStyle w:val="ad"/>
              <w:spacing w:after="0" w:line="240" w:lineRule="auto"/>
              <w:jc w:val="center"/>
            </w:pPr>
            <w:r w:rsidRPr="004074F1">
              <w:t>для номинации</w:t>
            </w:r>
          </w:p>
          <w:p w:rsidR="004074F1" w:rsidRPr="004074F1" w:rsidRDefault="004074F1" w:rsidP="00D61DCE">
            <w:pPr>
              <w:pStyle w:val="ad"/>
              <w:spacing w:after="0" w:line="240" w:lineRule="auto"/>
              <w:jc w:val="center"/>
            </w:pPr>
            <w:r w:rsidRPr="004074F1">
              <w:t>«Сольное пение» и «Малые ансамбли»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D61DCE">
            <w:pPr>
              <w:pStyle w:val="af0"/>
              <w:snapToGrid w:val="0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Ф.И.О.</w:t>
            </w:r>
          </w:p>
          <w:p w:rsidR="004074F1" w:rsidRPr="004074F1" w:rsidRDefault="004074F1" w:rsidP="00D61DCE">
            <w:pPr>
              <w:pStyle w:val="af0"/>
              <w:snapToGrid w:val="0"/>
              <w:rPr>
                <w:b w:val="0"/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Руководителя, телефон</w:t>
            </w:r>
          </w:p>
          <w:p w:rsidR="004074F1" w:rsidRPr="004074F1" w:rsidRDefault="004074F1" w:rsidP="00D61DCE">
            <w:pPr>
              <w:pStyle w:val="ad"/>
              <w:spacing w:after="0" w:line="240" w:lineRule="auto"/>
              <w:jc w:val="center"/>
            </w:pPr>
          </w:p>
          <w:p w:rsidR="004074F1" w:rsidRPr="004074F1" w:rsidRDefault="004074F1" w:rsidP="00D61DCE">
            <w:pPr>
              <w:pStyle w:val="ad"/>
              <w:spacing w:after="0" w:line="240" w:lineRule="auto"/>
              <w:jc w:val="center"/>
            </w:pP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D61DCE">
            <w:pPr>
              <w:pStyle w:val="af0"/>
              <w:snapToGrid w:val="0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F1" w:rsidRPr="004074F1" w:rsidRDefault="004074F1" w:rsidP="00D61DCE">
            <w:pPr>
              <w:pStyle w:val="af0"/>
              <w:snapToGrid w:val="0"/>
              <w:rPr>
                <w:b w:val="0"/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Хронометраж произведения</w:t>
            </w:r>
          </w:p>
        </w:tc>
      </w:tr>
      <w:tr w:rsidR="004074F1" w:rsidRPr="004074F1" w:rsidTr="00B86481">
        <w:trPr>
          <w:cantSplit/>
          <w:trHeight w:hRule="exact" w:val="226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D61D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1" w:rsidRPr="004074F1" w:rsidRDefault="004074F1" w:rsidP="004B322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074F1">
            <w:pPr>
              <w:pStyle w:val="af0"/>
              <w:snapToGrid w:val="0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Композитор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074F1">
            <w:pPr>
              <w:pStyle w:val="af0"/>
              <w:snapToGrid w:val="0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Название произведения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F1" w:rsidRPr="004074F1" w:rsidTr="00B86481">
        <w:trPr>
          <w:cantSplit/>
          <w:trHeight w:val="814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074F1" w:rsidRPr="004074F1" w:rsidTr="00B86481">
        <w:trPr>
          <w:cantSplit/>
          <w:trHeight w:val="87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074F1" w:rsidRPr="004074F1" w:rsidTr="00B86481">
        <w:trPr>
          <w:cantSplit/>
          <w:trHeight w:val="674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074F1" w:rsidRPr="004074F1" w:rsidTr="00B86481">
        <w:trPr>
          <w:cantSplit/>
          <w:trHeight w:val="684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4074F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F1" w:rsidRPr="004074F1" w:rsidRDefault="004074F1" w:rsidP="004B3225">
            <w:pPr>
              <w:pStyle w:val="af0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074F1" w:rsidRPr="004074F1" w:rsidRDefault="004074F1" w:rsidP="004074F1">
      <w:pPr>
        <w:pStyle w:val="ac"/>
        <w:jc w:val="both"/>
        <w:rPr>
          <w:rFonts w:ascii="Times New Roman" w:hAnsi="Times New Roman" w:cs="Times New Roman"/>
        </w:rPr>
      </w:pPr>
    </w:p>
    <w:p w:rsidR="004074F1" w:rsidRPr="004074F1" w:rsidRDefault="004074F1" w:rsidP="004074F1">
      <w:pPr>
        <w:pStyle w:val="af0"/>
        <w:jc w:val="both"/>
        <w:rPr>
          <w:b w:val="0"/>
          <w:sz w:val="24"/>
          <w:szCs w:val="24"/>
        </w:rPr>
      </w:pPr>
    </w:p>
    <w:p w:rsidR="004074F1" w:rsidRPr="004074F1" w:rsidRDefault="004074F1" w:rsidP="004074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F1">
        <w:rPr>
          <w:rFonts w:ascii="Times New Roman" w:hAnsi="Times New Roman" w:cs="Times New Roman"/>
          <w:sz w:val="24"/>
          <w:szCs w:val="24"/>
        </w:rPr>
        <w:t>В настоящем, заполняя данную заявку, даю согласие на обработку персональных данных (фамилия, имя, отчество, название и номер учебного заведения, контактный телефон) в соответствии с требованиями Федерального закона № 152 - ФЗ «О персональных данных» в целях организации, проведения, подведения итогов Конкурса. Я согласен (а), что следующие сведения: фамилия, имя, отчество, название и номер учебного заведения могут быть указ</w:t>
      </w:r>
      <w:r w:rsidR="00D30544">
        <w:rPr>
          <w:rFonts w:ascii="Times New Roman" w:hAnsi="Times New Roman" w:cs="Times New Roman"/>
          <w:sz w:val="24"/>
          <w:szCs w:val="24"/>
        </w:rPr>
        <w:t>аны на дипломах и сертификатах.</w:t>
      </w:r>
    </w:p>
    <w:p w:rsidR="004074F1" w:rsidRPr="004074F1" w:rsidRDefault="004074F1" w:rsidP="004074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F1">
        <w:rPr>
          <w:rFonts w:ascii="Times New Roman" w:hAnsi="Times New Roman" w:cs="Times New Roman"/>
          <w:sz w:val="24"/>
          <w:szCs w:val="24"/>
        </w:rPr>
        <w:t xml:space="preserve">Прошу прекратить обработку персональных данных по достижению целей и завершению сроков Конкурса. </w:t>
      </w:r>
    </w:p>
    <w:p w:rsidR="004074F1" w:rsidRPr="004074F1" w:rsidRDefault="004074F1" w:rsidP="00407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4F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74F1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074F1">
        <w:rPr>
          <w:rFonts w:ascii="Times New Roman" w:hAnsi="Times New Roman" w:cs="Times New Roman"/>
          <w:sz w:val="24"/>
          <w:szCs w:val="24"/>
        </w:rPr>
        <w:t xml:space="preserve">/_____________________ </w:t>
      </w:r>
    </w:p>
    <w:p w:rsidR="004074F1" w:rsidRPr="004074F1" w:rsidRDefault="004074F1" w:rsidP="0040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F1">
        <w:rPr>
          <w:rFonts w:ascii="Times New Roman" w:hAnsi="Times New Roman" w:cs="Times New Roman"/>
          <w:sz w:val="24"/>
          <w:szCs w:val="24"/>
        </w:rPr>
        <w:t>дата заполнения</w:t>
      </w:r>
      <w:r w:rsidR="00B86481">
        <w:rPr>
          <w:rFonts w:ascii="Times New Roman" w:hAnsi="Times New Roman" w:cs="Times New Roman"/>
          <w:sz w:val="24"/>
          <w:szCs w:val="24"/>
        </w:rPr>
        <w:t xml:space="preserve">      </w:t>
      </w:r>
      <w:r w:rsidRPr="004074F1">
        <w:rPr>
          <w:rFonts w:ascii="Times New Roman" w:hAnsi="Times New Roman" w:cs="Times New Roman"/>
          <w:sz w:val="24"/>
          <w:szCs w:val="24"/>
        </w:rPr>
        <w:t xml:space="preserve"> подпись руководителя коллектива</w:t>
      </w:r>
      <w:r w:rsidR="00D5034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074F1">
        <w:rPr>
          <w:rFonts w:ascii="Times New Roman" w:hAnsi="Times New Roman" w:cs="Times New Roman"/>
          <w:sz w:val="24"/>
          <w:szCs w:val="24"/>
        </w:rPr>
        <w:t>асшифровка</w:t>
      </w:r>
    </w:p>
    <w:sectPr w:rsidR="004074F1" w:rsidRPr="004074F1" w:rsidSect="00971D33">
      <w:headerReference w:type="default" r:id="rId14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33" w:rsidRDefault="00971D33" w:rsidP="00230D85">
      <w:pPr>
        <w:spacing w:after="0" w:line="240" w:lineRule="auto"/>
      </w:pPr>
      <w:r>
        <w:separator/>
      </w:r>
    </w:p>
  </w:endnote>
  <w:endnote w:type="continuationSeparator" w:id="0">
    <w:p w:rsidR="00971D33" w:rsidRDefault="00971D33" w:rsidP="0023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33" w:rsidRDefault="00971D33" w:rsidP="00230D85">
      <w:pPr>
        <w:spacing w:after="0" w:line="240" w:lineRule="auto"/>
      </w:pPr>
      <w:r>
        <w:separator/>
      </w:r>
    </w:p>
  </w:footnote>
  <w:footnote w:type="continuationSeparator" w:id="0">
    <w:p w:rsidR="00971D33" w:rsidRDefault="00971D33" w:rsidP="0023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6829"/>
      <w:docPartObj>
        <w:docPartGallery w:val="Page Numbers (Top of Page)"/>
        <w:docPartUnique/>
      </w:docPartObj>
    </w:sdtPr>
    <w:sdtContent>
      <w:p w:rsidR="00971D33" w:rsidRDefault="00317F0F">
        <w:pPr>
          <w:pStyle w:val="a6"/>
          <w:jc w:val="center"/>
        </w:pPr>
        <w:r w:rsidRPr="00230D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1D33" w:rsidRPr="00230D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0D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09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0D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1D33" w:rsidRDefault="00971D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ar-SA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349384B"/>
    <w:multiLevelType w:val="multilevel"/>
    <w:tmpl w:val="CAA01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080A80"/>
    <w:multiLevelType w:val="multilevel"/>
    <w:tmpl w:val="CB809C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DC2F56"/>
    <w:multiLevelType w:val="multilevel"/>
    <w:tmpl w:val="69B494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7">
    <w:nsid w:val="09AB2024"/>
    <w:multiLevelType w:val="multilevel"/>
    <w:tmpl w:val="31283F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0E2D0AFA"/>
    <w:multiLevelType w:val="multilevel"/>
    <w:tmpl w:val="687CF2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0EC97530"/>
    <w:multiLevelType w:val="hybridMultilevel"/>
    <w:tmpl w:val="1D2ED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F641CE"/>
    <w:multiLevelType w:val="multilevel"/>
    <w:tmpl w:val="6AAC9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>
    <w:nsid w:val="23E41BC9"/>
    <w:multiLevelType w:val="multilevel"/>
    <w:tmpl w:val="681699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79402AB"/>
    <w:multiLevelType w:val="multilevel"/>
    <w:tmpl w:val="0B503C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EE0BAF"/>
    <w:multiLevelType w:val="multilevel"/>
    <w:tmpl w:val="EE9C7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50446F"/>
    <w:multiLevelType w:val="multilevel"/>
    <w:tmpl w:val="31283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C1947DD"/>
    <w:multiLevelType w:val="multilevel"/>
    <w:tmpl w:val="B70E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004C4"/>
    <w:multiLevelType w:val="multilevel"/>
    <w:tmpl w:val="E384DA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A406B3"/>
    <w:multiLevelType w:val="multilevel"/>
    <w:tmpl w:val="706AF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21537"/>
    <w:multiLevelType w:val="multilevel"/>
    <w:tmpl w:val="62BC33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53854E40"/>
    <w:multiLevelType w:val="multilevel"/>
    <w:tmpl w:val="681699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7691202"/>
    <w:multiLevelType w:val="multilevel"/>
    <w:tmpl w:val="101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33E2B"/>
    <w:multiLevelType w:val="multilevel"/>
    <w:tmpl w:val="5434C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5D4E39CD"/>
    <w:multiLevelType w:val="multilevel"/>
    <w:tmpl w:val="6DE42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61C20BB7"/>
    <w:multiLevelType w:val="multilevel"/>
    <w:tmpl w:val="1DFE03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3660671"/>
    <w:multiLevelType w:val="multilevel"/>
    <w:tmpl w:val="6816992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>
    <w:nsid w:val="693D183A"/>
    <w:multiLevelType w:val="hybridMultilevel"/>
    <w:tmpl w:val="0F7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5684E"/>
    <w:multiLevelType w:val="multilevel"/>
    <w:tmpl w:val="7160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125CA"/>
    <w:multiLevelType w:val="multilevel"/>
    <w:tmpl w:val="DD8CE5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8">
    <w:nsid w:val="75522CBA"/>
    <w:multiLevelType w:val="multilevel"/>
    <w:tmpl w:val="17FA3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B5820E2"/>
    <w:multiLevelType w:val="multilevel"/>
    <w:tmpl w:val="62BC3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6"/>
  </w:num>
  <w:num w:numId="4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20"/>
  </w:num>
  <w:num w:numId="6">
    <w:abstractNumId w:val="16"/>
  </w:num>
  <w:num w:numId="7">
    <w:abstractNumId w:val="14"/>
  </w:num>
  <w:num w:numId="8">
    <w:abstractNumId w:val="29"/>
  </w:num>
  <w:num w:numId="9">
    <w:abstractNumId w:val="8"/>
  </w:num>
  <w:num w:numId="10">
    <w:abstractNumId w:val="18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25"/>
  </w:num>
  <w:num w:numId="17">
    <w:abstractNumId w:val="9"/>
  </w:num>
  <w:num w:numId="18">
    <w:abstractNumId w:val="19"/>
  </w:num>
  <w:num w:numId="19">
    <w:abstractNumId w:val="11"/>
  </w:num>
  <w:num w:numId="20">
    <w:abstractNumId w:val="24"/>
  </w:num>
  <w:num w:numId="21">
    <w:abstractNumId w:val="28"/>
  </w:num>
  <w:num w:numId="22">
    <w:abstractNumId w:val="6"/>
  </w:num>
  <w:num w:numId="23">
    <w:abstractNumId w:val="10"/>
  </w:num>
  <w:num w:numId="24">
    <w:abstractNumId w:val="27"/>
  </w:num>
  <w:num w:numId="25">
    <w:abstractNumId w:val="21"/>
  </w:num>
  <w:num w:numId="26">
    <w:abstractNumId w:val="13"/>
  </w:num>
  <w:num w:numId="27">
    <w:abstractNumId w:val="5"/>
  </w:num>
  <w:num w:numId="28">
    <w:abstractNumId w:val="23"/>
  </w:num>
  <w:num w:numId="29">
    <w:abstractNumId w:val="22"/>
  </w:num>
  <w:num w:numId="30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0D85"/>
    <w:rsid w:val="000742AA"/>
    <w:rsid w:val="000C2873"/>
    <w:rsid w:val="000C4D88"/>
    <w:rsid w:val="000E2AB4"/>
    <w:rsid w:val="000E7589"/>
    <w:rsid w:val="0011436A"/>
    <w:rsid w:val="00175F5E"/>
    <w:rsid w:val="001C2824"/>
    <w:rsid w:val="001E1D02"/>
    <w:rsid w:val="00230D85"/>
    <w:rsid w:val="00242685"/>
    <w:rsid w:val="002443A9"/>
    <w:rsid w:val="00264643"/>
    <w:rsid w:val="00267B19"/>
    <w:rsid w:val="002A628F"/>
    <w:rsid w:val="002C5E9C"/>
    <w:rsid w:val="002E4A93"/>
    <w:rsid w:val="00317F0F"/>
    <w:rsid w:val="003A705C"/>
    <w:rsid w:val="003D164D"/>
    <w:rsid w:val="003E09F7"/>
    <w:rsid w:val="004074F1"/>
    <w:rsid w:val="004120F7"/>
    <w:rsid w:val="00446D64"/>
    <w:rsid w:val="004B3225"/>
    <w:rsid w:val="004D1E2B"/>
    <w:rsid w:val="005F7AD1"/>
    <w:rsid w:val="00607765"/>
    <w:rsid w:val="00621921"/>
    <w:rsid w:val="0063719C"/>
    <w:rsid w:val="00652ECA"/>
    <w:rsid w:val="006775A8"/>
    <w:rsid w:val="006F6BE0"/>
    <w:rsid w:val="00706B82"/>
    <w:rsid w:val="0072114E"/>
    <w:rsid w:val="007A4596"/>
    <w:rsid w:val="008464FA"/>
    <w:rsid w:val="009274C9"/>
    <w:rsid w:val="00971D33"/>
    <w:rsid w:val="00981146"/>
    <w:rsid w:val="00990394"/>
    <w:rsid w:val="009B23D8"/>
    <w:rsid w:val="00AC616D"/>
    <w:rsid w:val="00AE0BE0"/>
    <w:rsid w:val="00B146DE"/>
    <w:rsid w:val="00B37764"/>
    <w:rsid w:val="00B43820"/>
    <w:rsid w:val="00B64A30"/>
    <w:rsid w:val="00B86481"/>
    <w:rsid w:val="00BD3E4C"/>
    <w:rsid w:val="00BE770E"/>
    <w:rsid w:val="00BF41B8"/>
    <w:rsid w:val="00C13E0C"/>
    <w:rsid w:val="00C3345A"/>
    <w:rsid w:val="00D30544"/>
    <w:rsid w:val="00D50343"/>
    <w:rsid w:val="00D57703"/>
    <w:rsid w:val="00D61DCE"/>
    <w:rsid w:val="00D74E81"/>
    <w:rsid w:val="00EF3AEA"/>
    <w:rsid w:val="00FB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24"/>
  </w:style>
  <w:style w:type="paragraph" w:styleId="2">
    <w:name w:val="heading 2"/>
    <w:basedOn w:val="a"/>
    <w:link w:val="20"/>
    <w:uiPriority w:val="9"/>
    <w:qFormat/>
    <w:rsid w:val="00971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230D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0D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D85"/>
  </w:style>
  <w:style w:type="paragraph" w:styleId="a8">
    <w:name w:val="footer"/>
    <w:basedOn w:val="a"/>
    <w:link w:val="a9"/>
    <w:uiPriority w:val="99"/>
    <w:semiHidden/>
    <w:unhideWhenUsed/>
    <w:rsid w:val="0023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0D85"/>
  </w:style>
  <w:style w:type="paragraph" w:styleId="aa">
    <w:name w:val="No Spacing"/>
    <w:uiPriority w:val="1"/>
    <w:qFormat/>
    <w:rsid w:val="00BF41B8"/>
    <w:pPr>
      <w:spacing w:after="0" w:line="240" w:lineRule="auto"/>
    </w:pPr>
  </w:style>
  <w:style w:type="paragraph" w:customStyle="1" w:styleId="ab">
    <w:basedOn w:val="a"/>
    <w:next w:val="ac"/>
    <w:rsid w:val="004074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d">
    <w:name w:val="Body Text"/>
    <w:basedOn w:val="a"/>
    <w:link w:val="ae"/>
    <w:rsid w:val="004074F1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4074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Subtitle"/>
    <w:basedOn w:val="a"/>
    <w:next w:val="ad"/>
    <w:link w:val="af"/>
    <w:qFormat/>
    <w:rsid w:val="004074F1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c"/>
    <w:rsid w:val="004074F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c1">
    <w:name w:val="c1"/>
    <w:rsid w:val="004074F1"/>
  </w:style>
  <w:style w:type="paragraph" w:customStyle="1" w:styleId="c2">
    <w:name w:val="c2"/>
    <w:basedOn w:val="a"/>
    <w:rsid w:val="004074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basedOn w:val="a"/>
    <w:next w:val="ac"/>
    <w:rsid w:val="004074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af1">
    <w:name w:val="Strong"/>
    <w:uiPriority w:val="22"/>
    <w:qFormat/>
    <w:rsid w:val="004074F1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0E2AB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D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mment">
    <w:name w:val="comment"/>
    <w:basedOn w:val="a0"/>
    <w:rsid w:val="00971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5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C3hXk1twzPJcVvw5" TargetMode="External"/><Relationship Id="rId13" Type="http://schemas.openxmlformats.org/officeDocument/2006/relationships/hyperlink" Target="https://vk.com/public1703244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b1ademfe0aq9c.xn--d1acj3b/sveden/comm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www.instagram.com/cnmo59/?hl=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ysva.bi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DJfpp52NhTwnPye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618D-FCB3-46EC-BCBE-C8A46E45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Кабинет 12-1</cp:lastModifiedBy>
  <cp:revision>26</cp:revision>
  <cp:lastPrinted>2019-12-20T09:52:00Z</cp:lastPrinted>
  <dcterms:created xsi:type="dcterms:W3CDTF">2019-10-21T06:35:00Z</dcterms:created>
  <dcterms:modified xsi:type="dcterms:W3CDTF">2020-01-15T07:26:00Z</dcterms:modified>
</cp:coreProperties>
</file>